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7D244" w14:textId="2F547199" w:rsidR="00C22126" w:rsidRDefault="004A47B4" w:rsidP="00C22126">
      <w:pPr>
        <w:jc w:val="right"/>
        <w:rPr>
          <w:rFonts w:ascii="Century Gothic" w:hAnsi="Century Gothic"/>
          <w:i/>
          <w:sz w:val="18"/>
          <w:szCs w:val="18"/>
        </w:rPr>
      </w:pPr>
      <w:r>
        <w:rPr>
          <w:rFonts w:ascii="Garamond" w:hAnsi="Garamond"/>
          <w:szCs w:val="24"/>
        </w:rPr>
        <w:t>Allegato(C)</w:t>
      </w:r>
      <w:r w:rsidR="00BB08C3" w:rsidRPr="0095269B">
        <w:rPr>
          <w:rFonts w:ascii="Garamond" w:hAnsi="Garamond"/>
          <w:szCs w:val="24"/>
        </w:rPr>
        <w:tab/>
      </w:r>
      <w:r w:rsidR="00BB08C3" w:rsidRPr="0095269B">
        <w:rPr>
          <w:rFonts w:ascii="Garamond" w:hAnsi="Garamond"/>
          <w:szCs w:val="24"/>
        </w:rPr>
        <w:tab/>
      </w:r>
      <w:r w:rsidR="00BB08C3" w:rsidRPr="0095269B">
        <w:rPr>
          <w:rFonts w:ascii="Garamond" w:hAnsi="Garamond"/>
          <w:szCs w:val="24"/>
        </w:rPr>
        <w:tab/>
      </w:r>
      <w:r w:rsidR="00BB08C3" w:rsidRPr="0095269B">
        <w:rPr>
          <w:rFonts w:ascii="Garamond" w:hAnsi="Garamond"/>
          <w:szCs w:val="24"/>
        </w:rPr>
        <w:tab/>
      </w:r>
      <w:r w:rsidR="00BB08C3" w:rsidRPr="0095269B">
        <w:rPr>
          <w:rFonts w:ascii="Garamond" w:hAnsi="Garamond"/>
          <w:szCs w:val="24"/>
        </w:rPr>
        <w:tab/>
      </w:r>
      <w:r w:rsidR="00BB08C3" w:rsidRPr="0095269B">
        <w:rPr>
          <w:rFonts w:ascii="Garamond" w:hAnsi="Garamond"/>
          <w:szCs w:val="24"/>
        </w:rPr>
        <w:tab/>
      </w:r>
      <w:r w:rsidR="00BB08C3" w:rsidRPr="0095269B">
        <w:rPr>
          <w:rFonts w:ascii="Garamond" w:hAnsi="Garamond"/>
          <w:szCs w:val="24"/>
        </w:rPr>
        <w:tab/>
      </w:r>
      <w:r w:rsidR="00EF5F29" w:rsidRPr="0095269B">
        <w:rPr>
          <w:rFonts w:ascii="Garamond" w:hAnsi="Garamond"/>
          <w:szCs w:val="24"/>
        </w:rPr>
        <w:tab/>
      </w:r>
      <w:r w:rsidR="00EF5F29" w:rsidRPr="0095269B">
        <w:rPr>
          <w:rFonts w:ascii="Garamond" w:hAnsi="Garamond"/>
          <w:szCs w:val="24"/>
        </w:rPr>
        <w:tab/>
      </w:r>
      <w:r w:rsidR="00FB7271" w:rsidRPr="0095269B">
        <w:rPr>
          <w:rFonts w:ascii="Garamond" w:hAnsi="Garamond"/>
          <w:szCs w:val="24"/>
        </w:rPr>
        <w:t>MARCA DA BOLLO</w:t>
      </w:r>
      <w:r w:rsidR="00BB08C3" w:rsidRPr="0095269B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>da € 16,00</w:t>
      </w:r>
      <w:r w:rsidR="00BB08C3" w:rsidRPr="0095269B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ab/>
      </w:r>
      <w:r w:rsidR="00936D93" w:rsidRPr="0095269B">
        <w:rPr>
          <w:rFonts w:ascii="Century Gothic" w:hAnsi="Century Gothic"/>
          <w:i/>
          <w:sz w:val="18"/>
          <w:szCs w:val="18"/>
        </w:rPr>
        <w:t>Esclusa per le Onlus di utilità so</w:t>
      </w:r>
      <w:r w:rsidR="00B060A0" w:rsidRPr="0095269B">
        <w:rPr>
          <w:rFonts w:ascii="Century Gothic" w:hAnsi="Century Gothic"/>
          <w:i/>
          <w:sz w:val="18"/>
          <w:szCs w:val="18"/>
        </w:rPr>
        <w:t xml:space="preserve">ciale </w:t>
      </w:r>
    </w:p>
    <w:p w14:paraId="6EFA2F27" w14:textId="77777777" w:rsidR="00BB08C3" w:rsidRPr="00C22126" w:rsidRDefault="00B060A0" w:rsidP="00C22126">
      <w:pPr>
        <w:jc w:val="right"/>
        <w:rPr>
          <w:rFonts w:ascii="Garamond" w:hAnsi="Garamond"/>
          <w:szCs w:val="24"/>
        </w:rPr>
      </w:pPr>
      <w:r w:rsidRPr="0095269B">
        <w:rPr>
          <w:rFonts w:ascii="Century Gothic" w:hAnsi="Century Gothic"/>
          <w:i/>
          <w:sz w:val="18"/>
          <w:szCs w:val="18"/>
        </w:rPr>
        <w:t>ai sensi dell’art. 27/bis</w:t>
      </w:r>
      <w:r w:rsidR="00936D93" w:rsidRPr="0095269B">
        <w:rPr>
          <w:rFonts w:ascii="Century Gothic" w:hAnsi="Century Gothic"/>
          <w:i/>
          <w:sz w:val="18"/>
          <w:szCs w:val="18"/>
        </w:rPr>
        <w:t xml:space="preserve"> Allegato B </w:t>
      </w:r>
      <w:r w:rsidRPr="0095269B">
        <w:rPr>
          <w:rFonts w:ascii="Century Gothic" w:hAnsi="Century Gothic"/>
          <w:i/>
          <w:sz w:val="18"/>
          <w:szCs w:val="18"/>
        </w:rPr>
        <w:t>dell’</w:t>
      </w:r>
      <w:r w:rsidR="00936D93" w:rsidRPr="0095269B">
        <w:rPr>
          <w:rFonts w:ascii="Century Gothic" w:hAnsi="Century Gothic"/>
          <w:i/>
          <w:sz w:val="18"/>
          <w:szCs w:val="18"/>
        </w:rPr>
        <w:t>D.P.R. 642/1972</w:t>
      </w:r>
      <w:r w:rsidRPr="0095269B">
        <w:rPr>
          <w:rFonts w:ascii="Century Gothic" w:hAnsi="Century Gothic"/>
          <w:i/>
          <w:sz w:val="18"/>
          <w:szCs w:val="18"/>
        </w:rPr>
        <w:t>.</w:t>
      </w:r>
    </w:p>
    <w:p w14:paraId="0EEFCAB4" w14:textId="77777777" w:rsidR="00BB08C3" w:rsidRPr="0095269B" w:rsidRDefault="00BB08C3" w:rsidP="00FB7271">
      <w:pPr>
        <w:pStyle w:val="Didascalia1"/>
        <w:spacing w:line="276" w:lineRule="auto"/>
        <w:ind w:right="-1"/>
        <w:jc w:val="right"/>
        <w:rPr>
          <w:rFonts w:ascii="Garamond" w:hAnsi="Garamond"/>
          <w:szCs w:val="24"/>
        </w:rPr>
      </w:pPr>
    </w:p>
    <w:p w14:paraId="204025A6" w14:textId="77777777" w:rsidR="00BB08C3" w:rsidRPr="0095269B" w:rsidRDefault="00BB08C3" w:rsidP="00FB7271">
      <w:pPr>
        <w:pStyle w:val="Testonotaapidipagina"/>
        <w:spacing w:line="276" w:lineRule="auto"/>
        <w:ind w:left="0" w:right="-1" w:firstLine="0"/>
        <w:jc w:val="right"/>
        <w:rPr>
          <w:rFonts w:ascii="Garamond" w:hAnsi="Garamond"/>
          <w:b/>
          <w:sz w:val="24"/>
          <w:szCs w:val="24"/>
        </w:rPr>
      </w:pPr>
      <w:r w:rsidRPr="0095269B">
        <w:rPr>
          <w:rFonts w:ascii="Garamond" w:hAnsi="Garamond"/>
          <w:sz w:val="24"/>
          <w:szCs w:val="24"/>
        </w:rPr>
        <w:t xml:space="preserve">                                            </w:t>
      </w:r>
      <w:r w:rsidR="00307E3C">
        <w:rPr>
          <w:rFonts w:ascii="Garamond" w:hAnsi="Garamond"/>
          <w:sz w:val="24"/>
          <w:szCs w:val="24"/>
        </w:rPr>
        <w:t xml:space="preserve">                           </w:t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  <w:t>Alla Società della Salute Pistoiese</w:t>
      </w:r>
    </w:p>
    <w:p w14:paraId="57F10501" w14:textId="77777777" w:rsidR="00BB08C3" w:rsidRPr="00307E3C" w:rsidRDefault="00307E3C" w:rsidP="00307E3C">
      <w:pPr>
        <w:spacing w:line="276" w:lineRule="auto"/>
        <w:ind w:left="5672" w:right="-1" w:firstLine="709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="00291802">
        <w:rPr>
          <w:rFonts w:ascii="Garamond" w:hAnsi="Garamond"/>
          <w:szCs w:val="24"/>
        </w:rPr>
        <w:t>Viale Giacomo Matteotti 19</w:t>
      </w:r>
      <w:r w:rsidRPr="00307E3C">
        <w:rPr>
          <w:rFonts w:ascii="Garamond" w:hAnsi="Garamond"/>
          <w:szCs w:val="24"/>
        </w:rPr>
        <w:tab/>
        <w:t xml:space="preserve">    </w:t>
      </w:r>
      <w:r w:rsidR="00BB08C3" w:rsidRPr="00307E3C">
        <w:rPr>
          <w:rFonts w:ascii="Garamond" w:hAnsi="Garamond"/>
          <w:szCs w:val="24"/>
        </w:rPr>
        <w:t>51100 PISTOIA</w:t>
      </w:r>
    </w:p>
    <w:p w14:paraId="5459DDF0" w14:textId="77777777" w:rsidR="00B060A0" w:rsidRPr="0095269B" w:rsidRDefault="00B060A0" w:rsidP="00FB7271">
      <w:pPr>
        <w:spacing w:line="276" w:lineRule="auto"/>
        <w:ind w:right="-1"/>
        <w:jc w:val="right"/>
        <w:rPr>
          <w:rFonts w:ascii="Garamond" w:hAnsi="Garamond"/>
          <w:szCs w:val="24"/>
        </w:rPr>
      </w:pPr>
    </w:p>
    <w:p w14:paraId="16A43394" w14:textId="77777777" w:rsidR="00FB7271" w:rsidRPr="0095269B" w:rsidRDefault="006E7219" w:rsidP="00FB7271">
      <w:pPr>
        <w:pStyle w:val="Titolo6"/>
        <w:jc w:val="center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>DOMANDA</w:t>
      </w:r>
      <w:r w:rsidR="00FB7271" w:rsidRPr="0095269B">
        <w:rPr>
          <w:rFonts w:ascii="Garamond" w:hAnsi="Garamond"/>
          <w:b w:val="0"/>
          <w:sz w:val="24"/>
          <w:szCs w:val="24"/>
        </w:rPr>
        <w:t xml:space="preserve"> DI PARTECIPAZIONE</w:t>
      </w:r>
    </w:p>
    <w:p w14:paraId="345B841E" w14:textId="77777777" w:rsidR="0049050D" w:rsidRDefault="00C22126" w:rsidP="00C019C0">
      <w:pPr>
        <w:jc w:val="center"/>
        <w:rPr>
          <w:i/>
        </w:rPr>
      </w:pPr>
      <w:r>
        <w:rPr>
          <w:i/>
        </w:rPr>
        <w:t xml:space="preserve">Dichiarazioni sostitutive di certificazioni o sostitutive di atto di notorietà </w:t>
      </w:r>
    </w:p>
    <w:p w14:paraId="35E83416" w14:textId="77777777" w:rsidR="00C019C0" w:rsidRPr="0095269B" w:rsidRDefault="00C22126" w:rsidP="00AA7FA7">
      <w:pPr>
        <w:spacing w:after="240"/>
        <w:jc w:val="center"/>
        <w:rPr>
          <w:i/>
        </w:rPr>
      </w:pPr>
      <w:r>
        <w:rPr>
          <w:i/>
        </w:rPr>
        <w:t>(</w:t>
      </w:r>
      <w:r w:rsidR="00C019C0" w:rsidRPr="0095269B">
        <w:rPr>
          <w:i/>
        </w:rPr>
        <w:t>artt. 46 e 47 del D.P.R. 445/2000 e ss. mm. e i.</w:t>
      </w:r>
      <w:r w:rsidR="0049050D">
        <w:rPr>
          <w:i/>
        </w:rPr>
        <w:t>)</w:t>
      </w:r>
    </w:p>
    <w:p w14:paraId="28230AE2" w14:textId="5B2ADB50" w:rsidR="00070609" w:rsidRPr="00657646" w:rsidRDefault="00FB7271" w:rsidP="00657646">
      <w:pPr>
        <w:tabs>
          <w:tab w:val="left" w:pos="8364"/>
        </w:tabs>
        <w:spacing w:line="360" w:lineRule="auto"/>
        <w:ind w:right="939"/>
        <w:jc w:val="both"/>
        <w:rPr>
          <w:b/>
          <w:bCs/>
          <w:i/>
          <w:iCs/>
          <w:kern w:val="0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9F0288">
        <w:rPr>
          <w:rFonts w:ascii="Garamond" w:hAnsi="Garamond"/>
          <w:szCs w:val="24"/>
        </w:rPr>
        <w:t>Alla PROCEDURA COMPARATIVA</w:t>
      </w:r>
      <w:r w:rsidRPr="0095269B">
        <w:rPr>
          <w:rFonts w:ascii="Garamond" w:hAnsi="Garamond"/>
          <w:szCs w:val="24"/>
        </w:rPr>
        <w:t xml:space="preserve"> finalizzata </w:t>
      </w:r>
      <w:r w:rsidR="00070609" w:rsidRPr="002A168A">
        <w:rPr>
          <w:rFonts w:ascii="Garamond" w:hAnsi="Garamond"/>
        </w:rPr>
        <w:t xml:space="preserve">all’individuazione di un soggetto del Terzo Settore </w:t>
      </w:r>
      <w:r w:rsidR="00291802" w:rsidRPr="00291802">
        <w:rPr>
          <w:rFonts w:ascii="Garamond" w:hAnsi="Garamond"/>
          <w:kern w:val="0"/>
          <w:szCs w:val="24"/>
        </w:rPr>
        <w:t xml:space="preserve">disponibile alla co-progettazione, alla realizzazione e alla gestione di </w:t>
      </w:r>
      <w:r w:rsidR="00291802" w:rsidRPr="00291802">
        <w:rPr>
          <w:rFonts w:ascii="Garamond" w:hAnsi="Garamond"/>
          <w:b/>
          <w:i/>
          <w:kern w:val="0"/>
          <w:szCs w:val="24"/>
        </w:rPr>
        <w:t xml:space="preserve">servizi e interventi </w:t>
      </w:r>
      <w:r w:rsidR="00291802" w:rsidRPr="00291802">
        <w:rPr>
          <w:b/>
          <w:iCs/>
          <w:kern w:val="0"/>
          <w:szCs w:val="24"/>
        </w:rPr>
        <w:t xml:space="preserve">nell’ambito della sperimentazione del </w:t>
      </w:r>
      <w:r w:rsidR="00291802" w:rsidRPr="00291802">
        <w:rPr>
          <w:b/>
          <w:i/>
          <w:iCs/>
          <w:kern w:val="0"/>
          <w:szCs w:val="24"/>
        </w:rPr>
        <w:t>One Stop Shop</w:t>
      </w:r>
      <w:r w:rsidR="00291802" w:rsidRPr="00291802">
        <w:rPr>
          <w:b/>
          <w:iCs/>
          <w:kern w:val="0"/>
          <w:szCs w:val="24"/>
        </w:rPr>
        <w:t xml:space="preserve"> definito nel </w:t>
      </w:r>
      <w:r w:rsidR="00291802" w:rsidRPr="00291802">
        <w:rPr>
          <w:b/>
          <w:bCs/>
          <w:i/>
          <w:iCs/>
          <w:kern w:val="0"/>
          <w:szCs w:val="24"/>
        </w:rPr>
        <w:t>PROGETTO RETICULATE</w:t>
      </w:r>
      <w:r w:rsidR="00657646">
        <w:rPr>
          <w:b/>
          <w:bCs/>
          <w:i/>
          <w:iCs/>
          <w:kern w:val="0"/>
          <w:szCs w:val="24"/>
        </w:rPr>
        <w:t xml:space="preserve"> </w:t>
      </w:r>
      <w:r w:rsidR="00657646" w:rsidRPr="00657646">
        <w:rPr>
          <w:b/>
          <w:bCs/>
          <w:i/>
          <w:iCs/>
          <w:kern w:val="0"/>
          <w:szCs w:val="24"/>
        </w:rPr>
        <w:t>CUP</w:t>
      </w:r>
      <w:r w:rsidR="00657646">
        <w:rPr>
          <w:b/>
          <w:bCs/>
          <w:i/>
          <w:iCs/>
          <w:kern w:val="0"/>
          <w:szCs w:val="24"/>
        </w:rPr>
        <w:t>:</w:t>
      </w:r>
      <w:r w:rsidR="00825315">
        <w:rPr>
          <w:b/>
          <w:bCs/>
          <w:i/>
          <w:iCs/>
          <w:kern w:val="0"/>
          <w:szCs w:val="24"/>
        </w:rPr>
        <w:t xml:space="preserve"> </w:t>
      </w:r>
      <w:r w:rsidR="00657646" w:rsidRPr="00657646">
        <w:rPr>
          <w:b/>
          <w:bCs/>
          <w:i/>
          <w:iCs/>
          <w:kern w:val="0"/>
          <w:szCs w:val="24"/>
        </w:rPr>
        <w:t>B19J21021840006</w:t>
      </w:r>
      <w:r w:rsidR="00291802">
        <w:rPr>
          <w:b/>
          <w:bCs/>
          <w:i/>
          <w:iCs/>
          <w:kern w:val="0"/>
          <w:szCs w:val="24"/>
        </w:rPr>
        <w:t xml:space="preserve"> e nell’ambito </w:t>
      </w:r>
      <w:r w:rsidR="00291802" w:rsidRPr="00291802">
        <w:rPr>
          <w:b/>
          <w:i/>
          <w:iCs/>
          <w:kern w:val="0"/>
          <w:szCs w:val="24"/>
        </w:rPr>
        <w:t>del Programma Operativo Nazionale “Inclusione” FSE 2014-2020, CCI n. 2014IT05SFOP001 a valere sull’Avviso pubblico 1/2021PrInS</w:t>
      </w:r>
    </w:p>
    <w:p w14:paraId="6365403D" w14:textId="77777777" w:rsidR="00FB7271" w:rsidRPr="0095269B" w:rsidRDefault="00FB7271" w:rsidP="00FB7271">
      <w:pPr>
        <w:pStyle w:val="Titolo6"/>
        <w:jc w:val="both"/>
        <w:rPr>
          <w:rFonts w:ascii="Garamond" w:hAnsi="Garamond"/>
          <w:sz w:val="24"/>
          <w:szCs w:val="24"/>
        </w:rPr>
      </w:pPr>
    </w:p>
    <w:p w14:paraId="3E5E5095" w14:textId="638DED0A" w:rsidR="00BB08C3" w:rsidRPr="0049050D" w:rsidRDefault="00FF3F9C" w:rsidP="005863B1">
      <w:pPr>
        <w:pStyle w:val="Titolo4"/>
        <w:numPr>
          <w:ilvl w:val="0"/>
          <w:numId w:val="0"/>
        </w:numPr>
        <w:spacing w:line="360" w:lineRule="auto"/>
        <w:ind w:right="-1"/>
        <w:jc w:val="both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 xml:space="preserve">Il sottoscritto </w:t>
      </w:r>
      <w:r w:rsidR="00BB08C3" w:rsidRPr="0095269B">
        <w:rPr>
          <w:rFonts w:ascii="Garamond" w:hAnsi="Garamond"/>
          <w:b w:val="0"/>
          <w:sz w:val="24"/>
          <w:szCs w:val="24"/>
        </w:rPr>
        <w:t>______</w:t>
      </w:r>
      <w:r w:rsidR="005863B1" w:rsidRPr="0095269B">
        <w:rPr>
          <w:rFonts w:ascii="Garamond" w:hAnsi="Garamond"/>
          <w:b w:val="0"/>
          <w:sz w:val="24"/>
          <w:szCs w:val="24"/>
        </w:rPr>
        <w:t>_______________</w:t>
      </w:r>
      <w:r w:rsidR="0049050D">
        <w:rPr>
          <w:rFonts w:ascii="Garamond" w:hAnsi="Garamond"/>
          <w:b w:val="0"/>
          <w:sz w:val="24"/>
          <w:szCs w:val="24"/>
        </w:rPr>
        <w:t xml:space="preserve">____________  </w:t>
      </w:r>
      <w:r w:rsidR="00342AB1" w:rsidRPr="0095269B">
        <w:rPr>
          <w:rFonts w:ascii="Garamond" w:hAnsi="Garamond"/>
          <w:b w:val="0"/>
          <w:sz w:val="24"/>
          <w:szCs w:val="24"/>
        </w:rPr>
        <w:t xml:space="preserve"> nato a 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il</w:t>
      </w:r>
      <w:r w:rsidRPr="0095269B">
        <w:rPr>
          <w:rFonts w:ascii="Garamond" w:hAnsi="Garamond"/>
          <w:b w:val="0"/>
          <w:sz w:val="24"/>
          <w:szCs w:val="24"/>
        </w:rPr>
        <w:t xml:space="preserve"> _______________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e residente a</w:t>
      </w:r>
      <w:r w:rsidRPr="0095269B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>____________________</w:t>
      </w:r>
      <w:r w:rsidRPr="0095269B">
        <w:rPr>
          <w:rFonts w:ascii="Garamond" w:hAnsi="Garamond"/>
          <w:b w:val="0"/>
          <w:sz w:val="24"/>
          <w:szCs w:val="24"/>
        </w:rPr>
        <w:t xml:space="preserve">__________ </w:t>
      </w:r>
      <w:proofErr w:type="spellStart"/>
      <w:r w:rsidRPr="0095269B">
        <w:rPr>
          <w:rFonts w:ascii="Garamond" w:hAnsi="Garamond"/>
          <w:b w:val="0"/>
          <w:sz w:val="24"/>
          <w:szCs w:val="24"/>
        </w:rPr>
        <w:t>p</w:t>
      </w:r>
      <w:r w:rsidR="00342AB1" w:rsidRPr="0095269B">
        <w:rPr>
          <w:rFonts w:ascii="Garamond" w:hAnsi="Garamond"/>
          <w:b w:val="0"/>
          <w:sz w:val="24"/>
          <w:szCs w:val="24"/>
        </w:rPr>
        <w:t>rov</w:t>
      </w:r>
      <w:proofErr w:type="spellEnd"/>
      <w:r w:rsidR="00342AB1" w:rsidRPr="0095269B">
        <w:rPr>
          <w:rFonts w:ascii="Garamond" w:hAnsi="Garamond"/>
          <w:b w:val="0"/>
          <w:sz w:val="24"/>
          <w:szCs w:val="24"/>
        </w:rPr>
        <w:t xml:space="preserve"> ____</w:t>
      </w:r>
      <w:r w:rsidRPr="0095269B">
        <w:rPr>
          <w:rFonts w:ascii="Garamond" w:hAnsi="Garamond"/>
          <w:b w:val="0"/>
          <w:sz w:val="24"/>
          <w:szCs w:val="24"/>
        </w:rPr>
        <w:t xml:space="preserve"> CAP ________</w:t>
      </w:r>
      <w:r w:rsidR="005863B1" w:rsidRPr="0095269B">
        <w:rPr>
          <w:rFonts w:ascii="Garamond" w:hAnsi="Garamond"/>
          <w:b w:val="0"/>
          <w:sz w:val="24"/>
          <w:szCs w:val="24"/>
        </w:rPr>
        <w:t xml:space="preserve">                                Via/Piazza </w:t>
      </w:r>
      <w:r w:rsidR="00BB08C3" w:rsidRPr="0095269B">
        <w:rPr>
          <w:rFonts w:ascii="Garamond" w:hAnsi="Garamond"/>
          <w:b w:val="0"/>
          <w:sz w:val="24"/>
          <w:szCs w:val="24"/>
        </w:rPr>
        <w:t>__</w:t>
      </w:r>
      <w:r w:rsidR="0049050D">
        <w:rPr>
          <w:rFonts w:ascii="Garamond" w:hAnsi="Garamond"/>
          <w:b w:val="0"/>
          <w:sz w:val="24"/>
          <w:szCs w:val="24"/>
        </w:rPr>
        <w:t>__________________________</w:t>
      </w:r>
      <w:r w:rsidRPr="0095269B">
        <w:rPr>
          <w:rFonts w:ascii="Garamond" w:hAnsi="Garamond"/>
          <w:b w:val="0"/>
          <w:sz w:val="24"/>
          <w:szCs w:val="24"/>
        </w:rPr>
        <w:t>,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in qualità di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49050D" w:rsidRPr="0049050D">
        <w:rPr>
          <w:rFonts w:ascii="Garamond" w:hAnsi="Garamond"/>
          <w:b w:val="0"/>
          <w:i/>
          <w:sz w:val="22"/>
          <w:szCs w:val="22"/>
        </w:rPr>
        <w:t>(carica sociale)</w:t>
      </w:r>
      <w:r w:rsidR="0049050D">
        <w:rPr>
          <w:rFonts w:ascii="Garamond" w:hAnsi="Garamond"/>
          <w:b w:val="0"/>
          <w:i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______________________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autorizzato a rappresentare legalmente </w:t>
      </w:r>
      <w:r w:rsidR="005863B1" w:rsidRPr="0095269B">
        <w:rPr>
          <w:rFonts w:ascii="Garamond" w:hAnsi="Garamond"/>
          <w:b w:val="0"/>
          <w:sz w:val="24"/>
          <w:szCs w:val="24"/>
        </w:rPr>
        <w:t>il seguente soggetto giuridico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(</w:t>
      </w:r>
      <w:r w:rsidR="00EF5F29" w:rsidRPr="0095269B">
        <w:rPr>
          <w:rFonts w:ascii="Garamond" w:hAnsi="Garamond"/>
          <w:b w:val="0"/>
          <w:i/>
          <w:sz w:val="24"/>
          <w:szCs w:val="24"/>
        </w:rPr>
        <w:t xml:space="preserve">barrare la casella appropriata e inserire </w:t>
      </w:r>
      <w:r w:rsidR="00BB08C3" w:rsidRPr="0095269B">
        <w:rPr>
          <w:rFonts w:ascii="Garamond" w:hAnsi="Garamond"/>
          <w:b w:val="0"/>
          <w:i/>
          <w:sz w:val="24"/>
          <w:szCs w:val="24"/>
        </w:rPr>
        <w:t>denominazione e ragione sociale</w:t>
      </w:r>
      <w:r w:rsidR="00BB08C3" w:rsidRPr="0095269B">
        <w:rPr>
          <w:rFonts w:ascii="Garamond" w:hAnsi="Garamond"/>
          <w:b w:val="0"/>
          <w:sz w:val="24"/>
          <w:szCs w:val="24"/>
        </w:rPr>
        <w:t>)</w:t>
      </w:r>
      <w:r w:rsidR="00EF5F29" w:rsidRPr="0095269B">
        <w:rPr>
          <w:rFonts w:ascii="Garamond" w:hAnsi="Garamond"/>
          <w:b w:val="0"/>
          <w:sz w:val="24"/>
          <w:szCs w:val="24"/>
        </w:rPr>
        <w:t>:</w:t>
      </w:r>
      <w:r w:rsidR="00BB08C3" w:rsidRPr="0095269B">
        <w:rPr>
          <w:rFonts w:ascii="Garamond" w:hAnsi="Garamond"/>
          <w:sz w:val="24"/>
          <w:szCs w:val="24"/>
        </w:rPr>
        <w:t xml:space="preserve"> </w:t>
      </w:r>
    </w:p>
    <w:p w14:paraId="43463799" w14:textId="0AADC468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organizzazione di volontariato _______________________________________________________</w:t>
      </w:r>
    </w:p>
    <w:p w14:paraId="77CFCFC1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7A6223E2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associazione e o ente di promozione sociale _____________________________________________</w:t>
      </w:r>
    </w:p>
    <w:p w14:paraId="22079036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17342BE1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organismo della cooperazione ________________________________________________________</w:t>
      </w:r>
    </w:p>
    <w:p w14:paraId="47841C6C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3243323A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cooperativa sociale _________________________________________________________________</w:t>
      </w:r>
    </w:p>
    <w:p w14:paraId="56EAB07D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048187F3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fondazione ________________________________________________________________________</w:t>
      </w:r>
    </w:p>
    <w:p w14:paraId="78493543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2B8D5030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ente di patronato ____________________________________________________________________</w:t>
      </w:r>
    </w:p>
    <w:p w14:paraId="674A1D39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2150011B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spacing w:after="12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</w:t>
      </w:r>
      <w:proofErr w:type="gramStart"/>
      <w:r w:rsidRPr="0095269B">
        <w:rPr>
          <w:sz w:val="22"/>
          <w:szCs w:val="22"/>
        </w:rPr>
        <w:t>altro soggetti privati</w:t>
      </w:r>
      <w:proofErr w:type="gramEnd"/>
      <w:r w:rsidRPr="0095269B">
        <w:rPr>
          <w:sz w:val="22"/>
          <w:szCs w:val="22"/>
        </w:rPr>
        <w:t xml:space="preserve"> non a scopo di lucro secondo quanto previsto dall’art. 1, comma 5, L. 328/2000, dall’art. 2, D.P.C.M. 30.03.2001 _________________________________________________________</w:t>
      </w:r>
    </w:p>
    <w:p w14:paraId="154723C8" w14:textId="77777777" w:rsidR="00EF5F29" w:rsidRPr="0095269B" w:rsidRDefault="00EF5F29" w:rsidP="00EF5F29"/>
    <w:p w14:paraId="65346142" w14:textId="77777777"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legale</w:t>
      </w:r>
      <w:r w:rsidRPr="0095269B">
        <w:rPr>
          <w:rFonts w:ascii="Garamond" w:hAnsi="Garamond"/>
          <w:szCs w:val="24"/>
        </w:rPr>
        <w:tab/>
        <w:t>__________________________________________</w:t>
      </w:r>
      <w:r w:rsidR="00342AB1" w:rsidRPr="0095269B">
        <w:rPr>
          <w:rFonts w:ascii="Garamond" w:hAnsi="Garamond"/>
          <w:szCs w:val="24"/>
        </w:rPr>
        <w:t>______________________________</w:t>
      </w:r>
    </w:p>
    <w:p w14:paraId="25840442" w14:textId="77777777"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operativa</w:t>
      </w:r>
      <w:r w:rsidRPr="0095269B">
        <w:rPr>
          <w:rFonts w:ascii="Garamond" w:hAnsi="Garamond"/>
          <w:szCs w:val="24"/>
        </w:rPr>
        <w:tab/>
        <w:t>_______________________________________</w:t>
      </w:r>
      <w:r w:rsidR="00342AB1" w:rsidRPr="0095269B">
        <w:rPr>
          <w:rFonts w:ascii="Garamond" w:hAnsi="Garamond"/>
          <w:szCs w:val="24"/>
        </w:rPr>
        <w:t>_______________________________</w:t>
      </w:r>
    </w:p>
    <w:p w14:paraId="54A4254D" w14:textId="77777777" w:rsidR="005863B1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lastRenderedPageBreak/>
        <w:t>numero di telefono __________________</w:t>
      </w:r>
      <w:r w:rsidR="00EF5F29" w:rsidRPr="0095269B">
        <w:rPr>
          <w:rFonts w:ascii="Garamond" w:hAnsi="Garamond"/>
          <w:szCs w:val="24"/>
        </w:rPr>
        <w:t>____________________</w:t>
      </w:r>
      <w:r w:rsidRPr="0095269B">
        <w:rPr>
          <w:rFonts w:ascii="Garamond" w:hAnsi="Garamond"/>
          <w:szCs w:val="24"/>
        </w:rPr>
        <w:t xml:space="preserve"> n. fax _____________________ </w:t>
      </w:r>
      <w:r w:rsidRPr="0095269B">
        <w:rPr>
          <w:rFonts w:ascii="Garamond" w:hAnsi="Garamond"/>
          <w:szCs w:val="24"/>
        </w:rPr>
        <w:tab/>
      </w:r>
    </w:p>
    <w:p w14:paraId="3837E632" w14:textId="77777777" w:rsidR="00B060A0" w:rsidRPr="0095269B" w:rsidRDefault="005863B1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posta elettronica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_______________________________________________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5"/>
        <w:gridCol w:w="410"/>
        <w:gridCol w:w="426"/>
        <w:gridCol w:w="425"/>
        <w:gridCol w:w="425"/>
        <w:gridCol w:w="440"/>
        <w:gridCol w:w="30"/>
      </w:tblGrid>
      <w:tr w:rsidR="00BB08C3" w:rsidRPr="0095269B" w14:paraId="74C3332E" w14:textId="77777777">
        <w:trPr>
          <w:trHeight w:val="525"/>
        </w:trPr>
        <w:tc>
          <w:tcPr>
            <w:tcW w:w="1771" w:type="dxa"/>
            <w:shd w:val="clear" w:color="auto" w:fill="auto"/>
          </w:tcPr>
          <w:p w14:paraId="5386E33B" w14:textId="77777777" w:rsidR="00BB08C3" w:rsidRPr="0095269B" w:rsidRDefault="00BB08C3">
            <w:pPr>
              <w:tabs>
                <w:tab w:val="left" w:pos="3402"/>
              </w:tabs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2AD1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92B5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EA1F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5BD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F464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9716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2360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E16E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24B4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1563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4485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55B8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3E8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5E5F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305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2F10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4C220C18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771" w:type="dxa"/>
            <w:shd w:val="clear" w:color="auto" w:fill="auto"/>
          </w:tcPr>
          <w:p w14:paraId="7F8F58A7" w14:textId="77777777" w:rsidR="00BB08C3" w:rsidRPr="0095269B" w:rsidRDefault="005863B1">
            <w:pPr>
              <w:tabs>
                <w:tab w:val="left" w:pos="3402"/>
              </w:tabs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 xml:space="preserve"> </w:t>
            </w:r>
            <w:r w:rsidR="00BB08C3" w:rsidRPr="0095269B">
              <w:rPr>
                <w:rFonts w:ascii="Garamond" w:hAnsi="Garamond"/>
                <w:szCs w:val="24"/>
              </w:rPr>
              <w:t>partita IVA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0E75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67D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3617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0206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68B5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E15D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F0E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6D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999E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181D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08F2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19801DB" w14:textId="77777777" w:rsidR="00B01013" w:rsidRDefault="00B01013">
            <w:pPr>
              <w:snapToGrid w:val="0"/>
              <w:rPr>
                <w:rFonts w:ascii="Garamond" w:hAnsi="Garamond"/>
                <w:szCs w:val="24"/>
              </w:rPr>
            </w:pPr>
          </w:p>
          <w:p w14:paraId="4F8C1582" w14:textId="77777777" w:rsidR="00B01013" w:rsidRPr="0095269B" w:rsidRDefault="00B01013">
            <w:pPr>
              <w:snapToGrid w:val="0"/>
              <w:rPr>
                <w:rFonts w:ascii="Garamond" w:hAnsi="Garamond"/>
                <w:szCs w:val="24"/>
              </w:rPr>
            </w:pPr>
          </w:p>
        </w:tc>
      </w:tr>
    </w:tbl>
    <w:p w14:paraId="5136D5D3" w14:textId="77777777" w:rsidR="00B060A0" w:rsidRPr="0095269B" w:rsidRDefault="00B060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b/>
          <w:bCs/>
          <w:szCs w:val="24"/>
        </w:rPr>
      </w:pPr>
    </w:p>
    <w:p w14:paraId="3FB5E914" w14:textId="77777777" w:rsidR="00BB08C3" w:rsidRDefault="00BB08C3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bCs/>
          <w:szCs w:val="24"/>
        </w:rPr>
        <w:t xml:space="preserve">INDIRIZZO AL QUALE INVIARE LE COMUNICAZIONI </w:t>
      </w:r>
    </w:p>
    <w:p w14:paraId="40BB6D8C" w14:textId="77777777" w:rsidR="00291802" w:rsidRPr="0095269B" w:rsidRDefault="00291802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szCs w:val="24"/>
        </w:rPr>
      </w:pPr>
    </w:p>
    <w:p w14:paraId="7166600F" w14:textId="77777777" w:rsidR="00291802" w:rsidRPr="00291802" w:rsidRDefault="00291802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291802">
        <w:rPr>
          <w:rFonts w:ascii="Garamond" w:hAnsi="Garamond"/>
          <w:szCs w:val="24"/>
        </w:rPr>
        <w:t>INDIRIZZO DI PEC (POSTA ELETTRONICA CERTIFICATA</w:t>
      </w:r>
      <w:r>
        <w:rPr>
          <w:rFonts w:ascii="Garamond" w:hAnsi="Garamond"/>
          <w:szCs w:val="24"/>
        </w:rPr>
        <w:t>)</w:t>
      </w:r>
    </w:p>
    <w:p w14:paraId="7F80153C" w14:textId="77777777" w:rsidR="00291802" w:rsidRDefault="00BB08C3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</w:t>
      </w:r>
    </w:p>
    <w:p w14:paraId="6FBB8D50" w14:textId="77777777" w:rsidR="005863B1" w:rsidRPr="0095269B" w:rsidRDefault="00BB08C3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</w:p>
    <w:p w14:paraId="09293345" w14:textId="5F74B4B8" w:rsidR="00BB08C3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INDIRIZZO DI POSTA </w:t>
      </w:r>
      <w:proofErr w:type="gramStart"/>
      <w:r w:rsidRPr="0095269B">
        <w:rPr>
          <w:rFonts w:ascii="Garamond" w:hAnsi="Garamond"/>
          <w:szCs w:val="24"/>
        </w:rPr>
        <w:t>ELETTRONICA</w:t>
      </w:r>
      <w:r w:rsidR="00825315">
        <w:rPr>
          <w:rFonts w:ascii="Garamond" w:hAnsi="Garamond"/>
          <w:szCs w:val="24"/>
        </w:rPr>
        <w:t xml:space="preserve"> :</w:t>
      </w:r>
      <w:proofErr w:type="gramEnd"/>
      <w:r w:rsidRPr="0095269B">
        <w:rPr>
          <w:rFonts w:ascii="Garamond" w:hAnsi="Garamond"/>
          <w:szCs w:val="24"/>
        </w:rPr>
        <w:t xml:space="preserve">  ___________</w:t>
      </w:r>
      <w:r w:rsidR="005863B1" w:rsidRPr="0095269B">
        <w:rPr>
          <w:rFonts w:ascii="Garamond" w:hAnsi="Garamond"/>
          <w:szCs w:val="24"/>
        </w:rPr>
        <w:t>___________________________</w:t>
      </w:r>
    </w:p>
    <w:p w14:paraId="0CA0A5A0" w14:textId="77777777" w:rsidR="00291802" w:rsidRPr="0095269B" w:rsidRDefault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Garamond" w:hAnsi="Garamond"/>
          <w:szCs w:val="24"/>
        </w:rPr>
      </w:pPr>
    </w:p>
    <w:p w14:paraId="09FEB083" w14:textId="68095F0F" w:rsidR="00BB08C3" w:rsidRPr="0095269B" w:rsidRDefault="00EF5F29" w:rsidP="0082531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rPr>
          <w:rFonts w:ascii="Garamond" w:hAnsi="Garamond" w:cs="Verdana"/>
          <w:szCs w:val="24"/>
        </w:rPr>
      </w:pPr>
      <w:r w:rsidRPr="0095269B">
        <w:rPr>
          <w:rFonts w:ascii="Garamond" w:hAnsi="Garamond"/>
          <w:szCs w:val="24"/>
        </w:rPr>
        <w:t>-</w:t>
      </w:r>
      <w:r w:rsidR="00BB08C3" w:rsidRPr="0095269B">
        <w:rPr>
          <w:rFonts w:ascii="Garamond" w:hAnsi="Garamond"/>
          <w:szCs w:val="24"/>
        </w:rPr>
        <w:t>REFERENTE</w:t>
      </w:r>
      <w:r w:rsidR="00825315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szCs w:val="24"/>
        </w:rPr>
        <w:t xml:space="preserve">PER LA </w:t>
      </w:r>
      <w:r w:rsidR="005863B1" w:rsidRPr="0095269B">
        <w:rPr>
          <w:rFonts w:ascii="Garamond" w:hAnsi="Garamond"/>
          <w:szCs w:val="24"/>
        </w:rPr>
        <w:t xml:space="preserve">PROCEDURA: </w:t>
      </w:r>
      <w:r w:rsidR="00BB08C3" w:rsidRPr="0095269B">
        <w:rPr>
          <w:rFonts w:ascii="Garamond" w:hAnsi="Garamond"/>
          <w:szCs w:val="24"/>
        </w:rPr>
        <w:t xml:space="preserve">COGNOME E </w:t>
      </w:r>
      <w:proofErr w:type="gramStart"/>
      <w:r w:rsidR="00BB08C3" w:rsidRPr="0095269B">
        <w:rPr>
          <w:rFonts w:ascii="Garamond" w:hAnsi="Garamond"/>
          <w:szCs w:val="24"/>
        </w:rPr>
        <w:t>NOME</w:t>
      </w:r>
      <w:r w:rsidR="00825315">
        <w:rPr>
          <w:rFonts w:ascii="Garamond" w:hAnsi="Garamond"/>
          <w:szCs w:val="24"/>
        </w:rPr>
        <w:t>:</w:t>
      </w:r>
      <w:r w:rsidR="00BB08C3" w:rsidRPr="0095269B">
        <w:rPr>
          <w:rFonts w:ascii="Garamond" w:hAnsi="Garamond"/>
          <w:szCs w:val="24"/>
        </w:rPr>
        <w:t xml:space="preserve">  _</w:t>
      </w:r>
      <w:proofErr w:type="gramEnd"/>
      <w:r w:rsidR="00BB08C3" w:rsidRPr="0095269B">
        <w:rPr>
          <w:rFonts w:ascii="Garamond" w:hAnsi="Garamond"/>
          <w:szCs w:val="24"/>
        </w:rPr>
        <w:t>________________________________________________________________________</w:t>
      </w:r>
    </w:p>
    <w:p w14:paraId="0AC64CB6" w14:textId="77777777" w:rsidR="00BB08C3" w:rsidRPr="0095269B" w:rsidRDefault="00BB08C3" w:rsidP="002A49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DATI GENERALI</w:t>
      </w:r>
    </w:p>
    <w:p w14:paraId="7479A1A7" w14:textId="77777777" w:rsidR="00BB08C3" w:rsidRPr="0095269B" w:rsidRDefault="00BB08C3">
      <w:pPr>
        <w:pStyle w:val="Corpotesto"/>
        <w:spacing w:before="120" w:after="0"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RAGIONE/DENOMINAZIONE SOCIALE E FORMA GIURIDICA:</w:t>
      </w:r>
    </w:p>
    <w:p w14:paraId="793B8511" w14:textId="77777777"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________________________________________________________________________________</w:t>
      </w:r>
    </w:p>
    <w:p w14:paraId="7B6CD1B0" w14:textId="6D3DAC88"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ISCRIZIONE AL REGISTRO IMPRESE DELLA C.C.I.A.A. DI</w:t>
      </w:r>
      <w:r w:rsidR="00825315">
        <w:rPr>
          <w:rFonts w:ascii="Garamond" w:hAnsi="Garamond"/>
          <w:szCs w:val="24"/>
        </w:rPr>
        <w:t xml:space="preserve">: </w:t>
      </w:r>
      <w:r w:rsidRPr="0095269B">
        <w:rPr>
          <w:rFonts w:ascii="Garamond" w:hAnsi="Garamond"/>
          <w:szCs w:val="24"/>
        </w:rPr>
        <w:t>_____________________________________________________________________________</w:t>
      </w:r>
    </w:p>
    <w:p w14:paraId="18B5382A" w14:textId="69E457F3" w:rsidR="00D1645E" w:rsidRDefault="00D1645E">
      <w:pPr>
        <w:pStyle w:val="Corpotest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ISCRIZIONE AL RUNTS</w:t>
      </w:r>
      <w:r w:rsidR="00825315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 xml:space="preserve"> _____________________________________________________</w:t>
      </w:r>
      <w:r w:rsidR="00825315">
        <w:rPr>
          <w:rFonts w:ascii="Garamond" w:hAnsi="Garamond"/>
          <w:szCs w:val="24"/>
        </w:rPr>
        <w:t>_____</w:t>
      </w:r>
    </w:p>
    <w:p w14:paraId="7B385408" w14:textId="4236CA9B"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PER LA SEGUENTE</w:t>
      </w:r>
      <w:r w:rsidR="00B060A0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ATTIVITA</w:t>
      </w:r>
      <w:r w:rsidR="00825315">
        <w:rPr>
          <w:rFonts w:ascii="Garamond" w:hAnsi="Garamond"/>
          <w:szCs w:val="24"/>
        </w:rPr>
        <w:t>: ___________________________________________________</w:t>
      </w:r>
    </w:p>
    <w:p w14:paraId="3AFCC0A0" w14:textId="0C3AB99D" w:rsidR="00FF3F9C" w:rsidRPr="0095269B" w:rsidRDefault="00BB08C3" w:rsidP="00FF3F9C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NUMER</w:t>
      </w:r>
      <w:r w:rsidR="00FF3F9C" w:rsidRPr="0095269B">
        <w:rPr>
          <w:rFonts w:ascii="Garamond" w:hAnsi="Garamond"/>
          <w:szCs w:val="24"/>
        </w:rPr>
        <w:t>O DI ISCRIZIONE</w:t>
      </w:r>
      <w:r w:rsidR="00825315">
        <w:rPr>
          <w:rFonts w:ascii="Garamond" w:hAnsi="Garamond"/>
          <w:szCs w:val="24"/>
        </w:rPr>
        <w:t xml:space="preserve">: </w:t>
      </w:r>
      <w:r w:rsidR="00FF3F9C" w:rsidRPr="0095269B">
        <w:rPr>
          <w:rFonts w:ascii="Garamond" w:hAnsi="Garamond"/>
          <w:szCs w:val="24"/>
        </w:rPr>
        <w:t>_____________</w:t>
      </w:r>
      <w:r w:rsidRPr="0095269B">
        <w:rPr>
          <w:rFonts w:ascii="Garamond" w:hAnsi="Garamond"/>
          <w:szCs w:val="24"/>
        </w:rPr>
        <w:t xml:space="preserve">, DATA DI </w:t>
      </w:r>
      <w:r w:rsidR="00FF3F9C" w:rsidRPr="0095269B">
        <w:rPr>
          <w:rFonts w:ascii="Garamond" w:hAnsi="Garamond"/>
          <w:szCs w:val="24"/>
        </w:rPr>
        <w:t>IS</w:t>
      </w:r>
      <w:r w:rsidRPr="0095269B">
        <w:rPr>
          <w:rFonts w:ascii="Garamond" w:hAnsi="Garamond"/>
          <w:szCs w:val="24"/>
        </w:rPr>
        <w:t>CRI</w:t>
      </w:r>
      <w:r w:rsidR="00FF3F9C" w:rsidRPr="0095269B">
        <w:rPr>
          <w:rFonts w:ascii="Garamond" w:hAnsi="Garamond"/>
          <w:szCs w:val="24"/>
        </w:rPr>
        <w:t>ZIONE</w:t>
      </w:r>
      <w:r w:rsidR="00825315">
        <w:rPr>
          <w:rFonts w:ascii="Garamond" w:hAnsi="Garamond"/>
          <w:szCs w:val="24"/>
        </w:rPr>
        <w:t xml:space="preserve">: </w:t>
      </w:r>
      <w:r w:rsidR="00FF3F9C" w:rsidRPr="0095269B">
        <w:rPr>
          <w:rFonts w:ascii="Garamond" w:hAnsi="Garamond"/>
          <w:szCs w:val="24"/>
        </w:rPr>
        <w:t>___________________</w:t>
      </w:r>
    </w:p>
    <w:p w14:paraId="0D768E93" w14:textId="7D365E07" w:rsidR="00BB08C3" w:rsidRPr="0095269B" w:rsidRDefault="00BB08C3" w:rsidP="00FF3F9C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FORMA</w:t>
      </w:r>
      <w:r w:rsidR="00FF3F9C" w:rsidRPr="0095269B">
        <w:rPr>
          <w:rFonts w:ascii="Garamond" w:hAnsi="Garamond"/>
          <w:szCs w:val="24"/>
        </w:rPr>
        <w:t xml:space="preserve"> G</w:t>
      </w:r>
      <w:r w:rsidRPr="0095269B">
        <w:rPr>
          <w:rFonts w:ascii="Garamond" w:hAnsi="Garamond"/>
          <w:szCs w:val="24"/>
        </w:rPr>
        <w:t>IURIDICA</w:t>
      </w:r>
      <w:r w:rsidR="00825315">
        <w:rPr>
          <w:rFonts w:ascii="Garamond" w:hAnsi="Garamond"/>
          <w:szCs w:val="24"/>
        </w:rPr>
        <w:t xml:space="preserve">: </w:t>
      </w:r>
      <w:r w:rsidRPr="0095269B">
        <w:rPr>
          <w:rFonts w:ascii="Garamond" w:hAnsi="Garamond"/>
          <w:szCs w:val="24"/>
        </w:rPr>
        <w:t>____________________________________________________________</w:t>
      </w:r>
    </w:p>
    <w:p w14:paraId="184845B7" w14:textId="77777777" w:rsidR="00BB08C3" w:rsidRPr="0095269B" w:rsidRDefault="00BB08C3">
      <w:pPr>
        <w:pStyle w:val="Corpotes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(in caso di imprese straniere aventi sede in uno stato diverso dall’Italia, presentare certificato equipollente o dichiarazione giurata)</w:t>
      </w:r>
    </w:p>
    <w:p w14:paraId="27A74CAE" w14:textId="77777777" w:rsidR="00BB08C3" w:rsidRPr="0095269B" w:rsidRDefault="00BB08C3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LE PERSONE DELEGATE A RAPPRESENTARE ED IMPEGNARE LEGALMENTE </w:t>
      </w:r>
      <w:r w:rsidR="006E7219" w:rsidRPr="0095269B">
        <w:rPr>
          <w:rFonts w:ascii="Garamond" w:hAnsi="Garamond"/>
          <w:szCs w:val="24"/>
        </w:rPr>
        <w:t>IL SOGGETTO</w:t>
      </w:r>
      <w:r w:rsidRPr="0095269B">
        <w:rPr>
          <w:rFonts w:ascii="Garamond" w:hAnsi="Garamond"/>
          <w:szCs w:val="24"/>
        </w:rPr>
        <w:t xml:space="preserve"> SONO: </w:t>
      </w:r>
    </w:p>
    <w:p w14:paraId="583588D3" w14:textId="77777777" w:rsidR="00B060A0" w:rsidRPr="0095269B" w:rsidRDefault="00B060A0" w:rsidP="00B060A0">
      <w:pPr>
        <w:tabs>
          <w:tab w:val="left" w:pos="426"/>
        </w:tabs>
        <w:spacing w:line="360" w:lineRule="auto"/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977"/>
        <w:gridCol w:w="2409"/>
      </w:tblGrid>
      <w:tr w:rsidR="00BB08C3" w:rsidRPr="0095269B" w14:paraId="72349951" w14:textId="77777777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E9C9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NOME E COGNOME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8368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QUALIFICA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203E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DATA E LUOGO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E733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RESIDENZA</w:t>
            </w:r>
          </w:p>
        </w:tc>
      </w:tr>
      <w:tr w:rsidR="00BB08C3" w:rsidRPr="0095269B" w14:paraId="7AB28FDA" w14:textId="77777777" w:rsidTr="005B7060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BA20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55F347A6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14:paraId="711085F7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4CB1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F4CD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0F6D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0C55117B" w14:textId="77777777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946F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1B5C3214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14:paraId="3AF9F53E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2C68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664C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6D9E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1EDB677E" w14:textId="77777777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4F4F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3FCB694F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14:paraId="7993CCD8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6FCF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1D0E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9F84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1D0B7241" w14:textId="77777777" w:rsidR="00825315" w:rsidRDefault="00825315" w:rsidP="00B01013">
      <w:pPr>
        <w:spacing w:before="240" w:after="120" w:line="276" w:lineRule="auto"/>
        <w:jc w:val="center"/>
        <w:rPr>
          <w:rFonts w:ascii="Garamond" w:hAnsi="Garamond"/>
          <w:b/>
          <w:szCs w:val="24"/>
        </w:rPr>
      </w:pPr>
    </w:p>
    <w:p w14:paraId="621E0CC3" w14:textId="13DCEA0B" w:rsidR="00BB08C3" w:rsidRPr="0095269B" w:rsidRDefault="00BB08C3" w:rsidP="00B01013">
      <w:pPr>
        <w:spacing w:before="240" w:after="120" w:line="276" w:lineRule="auto"/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lastRenderedPageBreak/>
        <w:t>CHIEDE</w:t>
      </w:r>
    </w:p>
    <w:p w14:paraId="35DC7353" w14:textId="77777777" w:rsidR="00BB08C3" w:rsidRPr="0095269B" w:rsidRDefault="00BB08C3" w:rsidP="00B01013">
      <w:pPr>
        <w:spacing w:after="120"/>
        <w:jc w:val="center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szCs w:val="24"/>
        </w:rPr>
        <w:t xml:space="preserve">DI PARTECIPARE ALLA </w:t>
      </w:r>
      <w:r w:rsidR="005863B1" w:rsidRPr="0095269B">
        <w:rPr>
          <w:rFonts w:ascii="Garamond" w:hAnsi="Garamond"/>
          <w:b/>
          <w:szCs w:val="24"/>
        </w:rPr>
        <w:t>PROCEDURA PER LA COPROGETTAZIONE</w:t>
      </w:r>
    </w:p>
    <w:p w14:paraId="654112DD" w14:textId="77777777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 xml:space="preserve">□ </w:t>
      </w:r>
      <w:r w:rsidR="00BB08C3" w:rsidRPr="0095269B">
        <w:rPr>
          <w:rFonts w:ascii="Garamond" w:hAnsi="Garamond"/>
          <w:b/>
          <w:szCs w:val="24"/>
        </w:rPr>
        <w:t xml:space="preserve">COME SINGOLO </w:t>
      </w:r>
    </w:p>
    <w:p w14:paraId="0C7D8EB7" w14:textId="77777777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OPPURE</w:t>
      </w:r>
    </w:p>
    <w:p w14:paraId="47D8C192" w14:textId="77777777" w:rsidR="00BB08C3" w:rsidRPr="0095269B" w:rsidRDefault="006E7219" w:rsidP="00B01013">
      <w:pPr>
        <w:spacing w:after="120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□ </w:t>
      </w:r>
      <w:r w:rsidR="00BB08C3" w:rsidRPr="0095269B">
        <w:rPr>
          <w:rFonts w:ascii="Garamond" w:hAnsi="Garamond"/>
          <w:b/>
          <w:szCs w:val="24"/>
        </w:rPr>
        <w:t>COME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MANDATARIA/CONSORZIATA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CAPOGRUPPO</w:t>
      </w:r>
    </w:p>
    <w:p w14:paraId="6186D5A1" w14:textId="77777777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OPPURE</w:t>
      </w:r>
    </w:p>
    <w:p w14:paraId="0CBE684B" w14:textId="77777777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□</w:t>
      </w:r>
      <w:r w:rsidR="00B01013">
        <w:rPr>
          <w:rFonts w:ascii="Garamond" w:hAnsi="Garamond"/>
          <w:b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COME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MANDANTE</w:t>
      </w:r>
    </w:p>
    <w:p w14:paraId="7FB3C0CF" w14:textId="77777777" w:rsidR="00BB08C3" w:rsidRPr="0095269B" w:rsidRDefault="00981F66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</w:t>
      </w:r>
      <w:r w:rsidR="00BB08C3" w:rsidRPr="0095269B">
        <w:rPr>
          <w:rFonts w:ascii="Garamond" w:hAnsi="Garamond"/>
          <w:szCs w:val="24"/>
        </w:rPr>
        <w:t>el raggruppamento:</w:t>
      </w:r>
    </w:p>
    <w:p w14:paraId="2DF8D4EA" w14:textId="77777777" w:rsidR="00BB08C3" w:rsidRPr="0095269B" w:rsidRDefault="00BB08C3">
      <w:pPr>
        <w:jc w:val="both"/>
        <w:rPr>
          <w:rFonts w:ascii="Garamond" w:hAnsi="Garamond"/>
          <w:szCs w:val="24"/>
        </w:rPr>
      </w:pPr>
    </w:p>
    <w:p w14:paraId="3E0CD778" w14:textId="77777777" w:rsidR="00BB08C3" w:rsidRPr="0095269B" w:rsidRDefault="00BB08C3">
      <w:pPr>
        <w:tabs>
          <w:tab w:val="left" w:pos="9072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b/>
          <w:szCs w:val="24"/>
        </w:rPr>
        <w:t>Già costituito</w:t>
      </w:r>
      <w:r w:rsidRPr="0095269B">
        <w:rPr>
          <w:rFonts w:ascii="Garamond" w:hAnsi="Garamond"/>
          <w:szCs w:val="24"/>
        </w:rPr>
        <w:t xml:space="preserve"> come da contratto di mandato collettivo speciale e dalla procura di cui all’atto pubblico in </w:t>
      </w:r>
      <w:proofErr w:type="spellStart"/>
      <w:r w:rsidRPr="0095269B">
        <w:rPr>
          <w:rFonts w:ascii="Garamond" w:hAnsi="Garamond"/>
          <w:szCs w:val="24"/>
        </w:rPr>
        <w:t>data_______________________n.____________________di</w:t>
      </w:r>
      <w:proofErr w:type="spellEnd"/>
      <w:r w:rsidRPr="0095269B">
        <w:rPr>
          <w:rFonts w:ascii="Garamond" w:hAnsi="Garamond"/>
          <w:szCs w:val="24"/>
        </w:rPr>
        <w:t xml:space="preserve"> repertorio ricevuto dal notaio Dr. ________________________________________o da scrittura privata autentica registrata a _______________________ il ________________________ al n.____________.</w:t>
      </w:r>
    </w:p>
    <w:p w14:paraId="0DB2F4DB" w14:textId="77777777" w:rsidR="00B060A0" w:rsidRPr="0095269B" w:rsidRDefault="00B060A0">
      <w:pPr>
        <w:jc w:val="both"/>
        <w:rPr>
          <w:rFonts w:ascii="Garamond" w:hAnsi="Garamond"/>
          <w:i/>
          <w:szCs w:val="24"/>
        </w:rPr>
      </w:pPr>
    </w:p>
    <w:p w14:paraId="25683C5E" w14:textId="77777777" w:rsidR="00BB08C3" w:rsidRPr="0095269B" w:rsidRDefault="00BB08C3" w:rsidP="00CE522B">
      <w:pPr>
        <w:jc w:val="center"/>
        <w:rPr>
          <w:rFonts w:ascii="Garamond" w:hAnsi="Garamond"/>
          <w:b/>
          <w:i/>
          <w:szCs w:val="24"/>
        </w:rPr>
      </w:pPr>
      <w:r w:rsidRPr="0095269B">
        <w:rPr>
          <w:rFonts w:ascii="Garamond" w:hAnsi="Garamond"/>
          <w:b/>
          <w:i/>
          <w:szCs w:val="24"/>
        </w:rPr>
        <w:t>Oppure</w:t>
      </w:r>
    </w:p>
    <w:p w14:paraId="2AE0AE94" w14:textId="77777777" w:rsidR="00B060A0" w:rsidRPr="0095269B" w:rsidRDefault="00B060A0">
      <w:pPr>
        <w:jc w:val="both"/>
        <w:rPr>
          <w:rFonts w:ascii="Garamond" w:hAnsi="Garamond"/>
          <w:i/>
          <w:szCs w:val="24"/>
        </w:rPr>
      </w:pPr>
    </w:p>
    <w:p w14:paraId="089621BC" w14:textId="77777777" w:rsidR="00BB08C3" w:rsidRDefault="00BB08C3">
      <w:pPr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 da costituirsi tra i</w:t>
      </w:r>
      <w:r w:rsidR="00981F66" w:rsidRPr="0095269B">
        <w:rPr>
          <w:rFonts w:ascii="Garamond" w:hAnsi="Garamond"/>
          <w:b/>
          <w:szCs w:val="24"/>
        </w:rPr>
        <w:t xml:space="preserve"> seguenti</w:t>
      </w:r>
      <w:r w:rsidRPr="0095269B">
        <w:rPr>
          <w:rFonts w:ascii="Garamond" w:hAnsi="Garamond"/>
          <w:b/>
          <w:szCs w:val="24"/>
        </w:rPr>
        <w:t xml:space="preserve"> soggetti </w:t>
      </w:r>
    </w:p>
    <w:p w14:paraId="0298E518" w14:textId="77777777" w:rsidR="00BA2C11" w:rsidRPr="0095269B" w:rsidRDefault="00BA2C11">
      <w:pPr>
        <w:jc w:val="both"/>
        <w:rPr>
          <w:rFonts w:ascii="Garamond" w:hAnsi="Garamond"/>
          <w:b/>
          <w:szCs w:val="24"/>
        </w:rPr>
      </w:pPr>
    </w:p>
    <w:tbl>
      <w:tblPr>
        <w:tblW w:w="98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2268"/>
        <w:gridCol w:w="2268"/>
      </w:tblGrid>
      <w:tr w:rsidR="00BA2C11" w:rsidRPr="0095269B" w14:paraId="2EE4109A" w14:textId="77777777" w:rsidTr="00BA2C1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7B3F" w14:textId="77777777" w:rsidR="00BA2C11" w:rsidRPr="0095269B" w:rsidRDefault="00BA2C11" w:rsidP="00B006EA">
            <w:pPr>
              <w:jc w:val="both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C34" w14:textId="77777777"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F9" w14:textId="77777777" w:rsidR="00BA2C11" w:rsidRPr="0095269B" w:rsidRDefault="00BA2C11" w:rsidP="00BA2C1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Percentuale di partecipazione al RTI </w:t>
            </w:r>
          </w:p>
        </w:tc>
      </w:tr>
      <w:tr w:rsidR="00BA2C11" w:rsidRPr="0095269B" w14:paraId="2B80DD10" w14:textId="77777777" w:rsidTr="00BA2C11">
        <w:tc>
          <w:tcPr>
            <w:tcW w:w="5274" w:type="dxa"/>
            <w:shd w:val="clear" w:color="auto" w:fill="auto"/>
          </w:tcPr>
          <w:p w14:paraId="7E5DBF6E" w14:textId="77777777" w:rsidR="00BA2C11" w:rsidRPr="0095269B" w:rsidRDefault="00BA2C11">
            <w:pPr>
              <w:jc w:val="both"/>
              <w:rPr>
                <w:rFonts w:ascii="Garamond" w:hAnsi="Garamond"/>
                <w:b/>
                <w:bCs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 xml:space="preserve">DENOMINAZIONE/RAGIONE SOCIALE MANDANTARIA </w:t>
            </w:r>
            <w:proofErr w:type="gramStart"/>
            <w:r w:rsidRPr="0095269B">
              <w:rPr>
                <w:rFonts w:ascii="Garamond" w:hAnsi="Garamond"/>
                <w:b/>
                <w:bCs/>
                <w:sz w:val="20"/>
              </w:rPr>
              <w:t>( o</w:t>
            </w:r>
            <w:proofErr w:type="gramEnd"/>
            <w:r w:rsidRPr="0095269B">
              <w:rPr>
                <w:rFonts w:ascii="Garamond" w:hAnsi="Garamond"/>
                <w:b/>
                <w:bCs/>
                <w:sz w:val="20"/>
              </w:rPr>
              <w:t xml:space="preserve"> CONSORZIATA CAPOGRUPPO)</w:t>
            </w:r>
          </w:p>
        </w:tc>
        <w:tc>
          <w:tcPr>
            <w:tcW w:w="2268" w:type="dxa"/>
            <w:shd w:val="clear" w:color="auto" w:fill="auto"/>
          </w:tcPr>
          <w:p w14:paraId="6D85D6D8" w14:textId="77777777" w:rsidR="00BA2C11" w:rsidRPr="0095269B" w:rsidRDefault="00BA2C11" w:rsidP="00981F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900E49" w14:textId="77777777"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A2C11" w:rsidRPr="0095269B" w14:paraId="34AB7993" w14:textId="77777777" w:rsidTr="00BA2C11">
        <w:tc>
          <w:tcPr>
            <w:tcW w:w="5274" w:type="dxa"/>
            <w:shd w:val="clear" w:color="auto" w:fill="auto"/>
          </w:tcPr>
          <w:p w14:paraId="09AD80CA" w14:textId="77777777" w:rsidR="00BA2C11" w:rsidRPr="0095269B" w:rsidRDefault="00BA2C11" w:rsidP="00981F66">
            <w:pPr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 xml:space="preserve">DENOMINAZIONE/RAGIONE SOCIALE MANDANTE </w:t>
            </w:r>
            <w:proofErr w:type="gramStart"/>
            <w:r w:rsidRPr="0095269B">
              <w:rPr>
                <w:rFonts w:ascii="Garamond" w:hAnsi="Garamond"/>
                <w:b/>
                <w:bCs/>
                <w:sz w:val="20"/>
              </w:rPr>
              <w:t>( o</w:t>
            </w:r>
            <w:proofErr w:type="gramEnd"/>
            <w:r w:rsidRPr="0095269B">
              <w:rPr>
                <w:rFonts w:ascii="Garamond" w:hAnsi="Garamond"/>
                <w:b/>
                <w:bCs/>
                <w:sz w:val="20"/>
              </w:rPr>
              <w:t xml:space="preserve"> CONSORZIATA)</w:t>
            </w:r>
          </w:p>
        </w:tc>
        <w:tc>
          <w:tcPr>
            <w:tcW w:w="2268" w:type="dxa"/>
            <w:shd w:val="clear" w:color="auto" w:fill="auto"/>
          </w:tcPr>
          <w:p w14:paraId="60326DEB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09AFB47B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14:paraId="2C6F5CAE" w14:textId="77777777" w:rsidTr="00BA2C11">
        <w:tc>
          <w:tcPr>
            <w:tcW w:w="5274" w:type="dxa"/>
            <w:shd w:val="clear" w:color="auto" w:fill="auto"/>
          </w:tcPr>
          <w:p w14:paraId="3163BA4B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(o CONSORZIATA)</w:t>
            </w:r>
          </w:p>
          <w:p w14:paraId="59EEAA6F" w14:textId="77777777" w:rsidR="00BA2C11" w:rsidRPr="0095269B" w:rsidRDefault="00BA2C11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0D4056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7B69FF2D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14:paraId="1240623C" w14:textId="77777777" w:rsidTr="00BA2C11">
        <w:tc>
          <w:tcPr>
            <w:tcW w:w="5274" w:type="dxa"/>
            <w:shd w:val="clear" w:color="auto" w:fill="auto"/>
          </w:tcPr>
          <w:p w14:paraId="47435873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(o CONSORZIATA)</w:t>
            </w:r>
          </w:p>
          <w:p w14:paraId="7DA51A6D" w14:textId="77777777" w:rsidR="00BA2C11" w:rsidRPr="0095269B" w:rsidRDefault="00BA2C11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F3C1F5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3F649F4F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4B0544AE" w14:textId="77777777" w:rsidR="00B060A0" w:rsidRPr="0095269B" w:rsidRDefault="00B060A0">
      <w:pPr>
        <w:jc w:val="both"/>
        <w:rPr>
          <w:rFonts w:ascii="Garamond" w:hAnsi="Garamond"/>
          <w:szCs w:val="24"/>
        </w:rPr>
      </w:pPr>
    </w:p>
    <w:p w14:paraId="2428997C" w14:textId="77777777"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e possiede i seguenti requisiti speciali nella misura percentuale indicata ovvero:</w:t>
      </w:r>
    </w:p>
    <w:p w14:paraId="4494EE75" w14:textId="77777777"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requisiti </w:t>
      </w:r>
      <w:proofErr w:type="gramStart"/>
      <w:r w:rsidR="002A4931" w:rsidRPr="0095269B">
        <w:rPr>
          <w:rFonts w:ascii="Garamond" w:hAnsi="Garamond"/>
          <w:szCs w:val="24"/>
        </w:rPr>
        <w:t>tecnici</w:t>
      </w:r>
      <w:r w:rsidRPr="0095269B">
        <w:rPr>
          <w:rFonts w:ascii="Garamond" w:hAnsi="Garamond"/>
          <w:szCs w:val="24"/>
        </w:rPr>
        <w:t>:…</w:t>
      </w:r>
      <w:proofErr w:type="gramEnd"/>
      <w:r w:rsidRPr="0095269B">
        <w:rPr>
          <w:rFonts w:ascii="Garamond" w:hAnsi="Garamond"/>
          <w:szCs w:val="24"/>
        </w:rPr>
        <w:t>………………………%</w:t>
      </w:r>
    </w:p>
    <w:p w14:paraId="208CD220" w14:textId="77777777" w:rsidR="00BB08C3" w:rsidRPr="0095269B" w:rsidRDefault="00BB08C3">
      <w:pPr>
        <w:jc w:val="both"/>
        <w:rPr>
          <w:rFonts w:ascii="Garamond" w:hAnsi="Garamond"/>
          <w:szCs w:val="24"/>
        </w:rPr>
      </w:pPr>
    </w:p>
    <w:p w14:paraId="5565E460" w14:textId="77777777"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in caso di aggiudicazione il sottoscritto operatore economico si impegna a conferire mandato collettivo speciale con rappresentanza a______________________________________________ (indicare la denominazione del soggetto giuridico qualificato come mandatario), il quale stipulerà il contratto in nome e per conto proprio e dei mandanti.</w:t>
      </w:r>
    </w:p>
    <w:p w14:paraId="40F70D0B" w14:textId="77777777" w:rsidR="00FA4B00" w:rsidRPr="0095269B" w:rsidRDefault="00FA4B00">
      <w:pPr>
        <w:jc w:val="both"/>
        <w:rPr>
          <w:rFonts w:ascii="Garamond" w:hAnsi="Garamond"/>
          <w:i/>
          <w:szCs w:val="24"/>
          <w:u w:val="single"/>
        </w:rPr>
      </w:pPr>
    </w:p>
    <w:p w14:paraId="60BC347D" w14:textId="77777777" w:rsidR="00BB08C3" w:rsidRPr="0095269B" w:rsidRDefault="00BB08C3">
      <w:pPr>
        <w:jc w:val="center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i/>
          <w:szCs w:val="24"/>
          <w:u w:val="single"/>
        </w:rPr>
        <w:t>OPPURE:</w:t>
      </w:r>
    </w:p>
    <w:p w14:paraId="2F3682EB" w14:textId="77777777" w:rsidR="00B060A0" w:rsidRPr="0095269B" w:rsidRDefault="00B060A0">
      <w:pPr>
        <w:jc w:val="both"/>
        <w:rPr>
          <w:rFonts w:ascii="Garamond" w:hAnsi="Garamond"/>
          <w:b/>
          <w:szCs w:val="24"/>
          <w:u w:val="single"/>
        </w:rPr>
      </w:pPr>
    </w:p>
    <w:p w14:paraId="59492D3D" w14:textId="77777777" w:rsidR="00B060A0" w:rsidRPr="0049050D" w:rsidRDefault="00BB08C3">
      <w:pPr>
        <w:jc w:val="both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szCs w:val="24"/>
          <w:u w:val="single"/>
        </w:rPr>
        <w:t>SOLO PER CONSORZI</w:t>
      </w:r>
    </w:p>
    <w:p w14:paraId="67595C04" w14:textId="77777777" w:rsidR="00B060A0" w:rsidRPr="0049050D" w:rsidRDefault="00BB08C3" w:rsidP="0049050D">
      <w:pPr>
        <w:numPr>
          <w:ilvl w:val="0"/>
          <w:numId w:val="34"/>
        </w:numPr>
        <w:pBdr>
          <w:bottom w:val="single" w:sz="4" w:space="0" w:color="000000"/>
        </w:pBdr>
        <w:tabs>
          <w:tab w:val="left" w:pos="540"/>
        </w:tabs>
        <w:spacing w:before="80" w:after="60" w:line="280" w:lineRule="exact"/>
        <w:jc w:val="both"/>
        <w:rPr>
          <w:rFonts w:ascii="Garamond" w:hAnsi="Garamond"/>
          <w:b/>
          <w:bCs/>
          <w:szCs w:val="24"/>
        </w:rPr>
      </w:pPr>
      <w:r w:rsidRPr="0095269B">
        <w:rPr>
          <w:rFonts w:ascii="Garamond" w:hAnsi="Garamond"/>
          <w:szCs w:val="24"/>
        </w:rPr>
        <w:t xml:space="preserve">consorzio formato dalle seguenti imprese: </w:t>
      </w:r>
      <w:r w:rsidRPr="0095269B">
        <w:rPr>
          <w:rFonts w:ascii="Garamond" w:hAnsi="Garamond"/>
          <w:i/>
          <w:szCs w:val="24"/>
          <w:u w:val="single"/>
        </w:rPr>
        <w:t xml:space="preserve">(indicare ragione sociale e sede di tutte le imprese facenti parte </w:t>
      </w:r>
      <w:r w:rsidRPr="0095269B">
        <w:rPr>
          <w:rFonts w:ascii="Garamond" w:hAnsi="Garamond"/>
          <w:i/>
          <w:szCs w:val="24"/>
        </w:rPr>
        <w:t>del Consorzio):</w:t>
      </w:r>
    </w:p>
    <w:p w14:paraId="6A2C0401" w14:textId="77777777" w:rsidR="00B060A0" w:rsidRPr="0095269B" w:rsidRDefault="00B060A0">
      <w:pPr>
        <w:spacing w:line="240" w:lineRule="atLeast"/>
        <w:jc w:val="both"/>
        <w:rPr>
          <w:rFonts w:ascii="Garamond" w:hAnsi="Garamond"/>
          <w:b/>
          <w:bCs/>
          <w:szCs w:val="24"/>
        </w:rPr>
      </w:pPr>
    </w:p>
    <w:p w14:paraId="35A2928D" w14:textId="77777777" w:rsidR="00BB08C3" w:rsidRPr="0095269B" w:rsidRDefault="00BB08C3">
      <w:pPr>
        <w:spacing w:line="240" w:lineRule="atLeast"/>
        <w:jc w:val="both"/>
        <w:rPr>
          <w:rFonts w:ascii="Garamond" w:hAnsi="Garamond"/>
          <w:b/>
          <w:bCs/>
          <w:szCs w:val="24"/>
        </w:rPr>
      </w:pPr>
      <w:r w:rsidRPr="0095269B">
        <w:rPr>
          <w:rFonts w:ascii="Garamond" w:hAnsi="Garamond"/>
          <w:b/>
          <w:bCs/>
          <w:szCs w:val="24"/>
        </w:rPr>
        <w:t>DATI RELATIVI A CIASCUNA DELLE IMPRESE SOPRA INDICATE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1701"/>
        <w:gridCol w:w="3216"/>
      </w:tblGrid>
      <w:tr w:rsidR="00BB08C3" w:rsidRPr="0095269B" w14:paraId="0B379242" w14:textId="77777777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EC30" w14:textId="77777777" w:rsidR="00BB08C3" w:rsidRPr="0095269B" w:rsidRDefault="00BB08C3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/>
                <w:b/>
                <w:bCs/>
                <w:sz w:val="22"/>
                <w:szCs w:val="22"/>
              </w:rPr>
              <w:t>DENOMINAZIONE/RAGIONE SOCIALE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B36D" w14:textId="77777777" w:rsidR="00BB08C3" w:rsidRPr="0095269B" w:rsidRDefault="00BB08C3" w:rsidP="007D3EFE">
            <w:pPr>
              <w:pStyle w:val="Testofumetto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02BD" w14:textId="77777777" w:rsidR="007D3EFE" w:rsidRPr="0095269B" w:rsidRDefault="00BB08C3" w:rsidP="007D3EFE">
            <w:pPr>
              <w:pStyle w:val="Testofumetto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LEGALI RAPPRESENTANTI</w:t>
            </w:r>
          </w:p>
          <w:p w14:paraId="43AAD198" w14:textId="77777777" w:rsidR="00BB08C3" w:rsidRPr="0095269B" w:rsidRDefault="00BB08C3" w:rsidP="007D3EFE">
            <w:pPr>
              <w:pStyle w:val="Testofumetto"/>
              <w:jc w:val="center"/>
              <w:rPr>
                <w:rFonts w:ascii="Garamond" w:hAnsi="Garamond"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(dati anagrafici)</w:t>
            </w:r>
          </w:p>
        </w:tc>
      </w:tr>
      <w:tr w:rsidR="00BB08C3" w:rsidRPr="0095269B" w14:paraId="2DF4898B" w14:textId="77777777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9FE0" w14:textId="77777777" w:rsidR="00BB08C3" w:rsidRPr="0095269B" w:rsidRDefault="00BB08C3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0FEC5388" w14:textId="77777777" w:rsidR="00BB08C3" w:rsidRPr="0095269B" w:rsidRDefault="00BB08C3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4552" w14:textId="77777777"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4E7A" w14:textId="77777777"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B08C3" w:rsidRPr="0095269B" w14:paraId="2277F142" w14:textId="77777777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7091" w14:textId="77777777" w:rsidR="00BB08C3" w:rsidRPr="0095269B" w:rsidRDefault="00BB08C3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4AE420B3" w14:textId="77777777" w:rsidR="00BB08C3" w:rsidRPr="0095269B" w:rsidRDefault="00BB08C3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4B72" w14:textId="77777777"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14C6" w14:textId="77777777"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E6F383B" w14:textId="77777777" w:rsidR="005B7060" w:rsidRDefault="005B7060" w:rsidP="00C22126">
      <w:pPr>
        <w:spacing w:line="276" w:lineRule="auto"/>
        <w:ind w:right="-1"/>
        <w:jc w:val="both"/>
        <w:rPr>
          <w:rFonts w:ascii="Garamond" w:hAnsi="Garamond"/>
          <w:szCs w:val="24"/>
        </w:rPr>
      </w:pPr>
    </w:p>
    <w:p w14:paraId="3BCD25AC" w14:textId="77777777" w:rsidR="00C22126" w:rsidRDefault="00BB08C3" w:rsidP="00C22126">
      <w:pPr>
        <w:spacing w:line="276" w:lineRule="auto"/>
        <w:ind w:right="-1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C22126">
        <w:rPr>
          <w:rFonts w:ascii="Garamond" w:hAnsi="Garamond"/>
          <w:b/>
          <w:szCs w:val="24"/>
        </w:rPr>
        <w:t>e, consapevole della responsabilità penale in cui incorre chi sottoscrive dichiarazioni mendaci e delle relative sanzioni penali di cui all’art. 76 del D.P.R. n. 445/2000 nonché delle conseguenze amministrative di decadenza dai benefici eventualmente conseguiti dal provvedimento emanato</w:t>
      </w:r>
      <w:r w:rsidR="007243D6" w:rsidRPr="0095269B">
        <w:rPr>
          <w:rFonts w:ascii="Garamond" w:hAnsi="Garamond"/>
          <w:b/>
          <w:szCs w:val="24"/>
        </w:rPr>
        <w:t xml:space="preserve"> </w:t>
      </w:r>
      <w:r w:rsidR="00C22126">
        <w:rPr>
          <w:rFonts w:ascii="Garamond" w:hAnsi="Garamond"/>
          <w:b/>
          <w:szCs w:val="24"/>
        </w:rPr>
        <w:t>dichiara ai sensi del D.P.R. n. 445/2000 che i fatti, stati e qualità riportati nei successivi paragrafi corrispondono a verità</w:t>
      </w:r>
    </w:p>
    <w:p w14:paraId="482B033D" w14:textId="77777777" w:rsidR="00C22126" w:rsidRDefault="00C22126" w:rsidP="00C22126">
      <w:pPr>
        <w:spacing w:line="276" w:lineRule="auto"/>
        <w:ind w:right="-1"/>
        <w:jc w:val="both"/>
        <w:rPr>
          <w:rFonts w:ascii="Garamond" w:hAnsi="Garamond"/>
          <w:b/>
          <w:szCs w:val="24"/>
        </w:rPr>
      </w:pPr>
    </w:p>
    <w:p w14:paraId="35280723" w14:textId="77777777" w:rsidR="004525B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b/>
          <w:szCs w:val="24"/>
        </w:rPr>
        <w:t xml:space="preserve"> </w:t>
      </w:r>
    </w:p>
    <w:p w14:paraId="5BA6AA99" w14:textId="77777777" w:rsidR="00BB08C3" w:rsidRPr="0095269B" w:rsidRDefault="00BB08C3">
      <w:pPr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>DICHIARA INOLTRE:</w:t>
      </w:r>
    </w:p>
    <w:p w14:paraId="23EB841A" w14:textId="77777777" w:rsidR="002A4931" w:rsidRPr="0095269B" w:rsidRDefault="002A4931">
      <w:pPr>
        <w:jc w:val="center"/>
        <w:rPr>
          <w:rFonts w:ascii="Garamond" w:hAnsi="Garamond"/>
          <w:szCs w:val="24"/>
        </w:rPr>
      </w:pPr>
    </w:p>
    <w:p w14:paraId="1D37AF17" w14:textId="77777777" w:rsidR="00BB08C3" w:rsidRPr="00444E9B" w:rsidRDefault="00BB08C3">
      <w:pPr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Pr="00444E9B">
        <w:rPr>
          <w:rFonts w:ascii="Garamond" w:hAnsi="Garamond"/>
          <w:b/>
          <w:szCs w:val="24"/>
        </w:rPr>
        <w:t xml:space="preserve">REQUISITI DI </w:t>
      </w:r>
      <w:r w:rsidR="00105728" w:rsidRPr="00444E9B">
        <w:rPr>
          <w:rFonts w:ascii="Garamond" w:hAnsi="Garamond"/>
          <w:b/>
          <w:szCs w:val="24"/>
        </w:rPr>
        <w:t xml:space="preserve">AFFIDABILITA’ MORALE </w:t>
      </w:r>
    </w:p>
    <w:p w14:paraId="7C44D06E" w14:textId="77777777"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76FD0C4F" w14:textId="77777777" w:rsidR="005011C2" w:rsidRPr="0095269B" w:rsidRDefault="007243D6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è stata pronunciata sentenza di condanna passata in giudicato, oppure </w:t>
      </w:r>
      <w:r w:rsidR="00B36472" w:rsidRPr="0095269B">
        <w:rPr>
          <w:rFonts w:ascii="Garamond" w:hAnsi="Garamond"/>
          <w:szCs w:val="24"/>
        </w:rPr>
        <w:t xml:space="preserve">decreto penale di condanna divenuto irrevocabile oppure sentenza </w:t>
      </w:r>
      <w:r w:rsidRPr="0095269B">
        <w:rPr>
          <w:rFonts w:ascii="Garamond" w:hAnsi="Garamond"/>
          <w:szCs w:val="24"/>
        </w:rPr>
        <w:t xml:space="preserve">di applicazione della pena su richiesta, ai sensi dell’art.444 del codice di procedura penale, per </w:t>
      </w:r>
      <w:r w:rsidR="00232642" w:rsidRPr="0095269B">
        <w:rPr>
          <w:rFonts w:ascii="Garamond" w:hAnsi="Garamond"/>
          <w:szCs w:val="24"/>
        </w:rPr>
        <w:t>uno dei seguenti</w:t>
      </w:r>
      <w:r w:rsidR="00B36472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reati</w:t>
      </w:r>
      <w:r w:rsidR="005011C2" w:rsidRPr="0095269B">
        <w:rPr>
          <w:rFonts w:ascii="Garamond" w:hAnsi="Garamond"/>
          <w:szCs w:val="24"/>
        </w:rPr>
        <w:t>:</w:t>
      </w:r>
    </w:p>
    <w:p w14:paraId="64CE38BE" w14:textId="77777777" w:rsidR="007243D6" w:rsidRPr="0095269B" w:rsidRDefault="007243D6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5011C2" w:rsidRPr="0095269B">
        <w:rPr>
          <w:rFonts w:ascii="Garamond" w:hAnsi="Garamond"/>
          <w:szCs w:val="24"/>
        </w:rPr>
        <w:t xml:space="preserve">a) </w:t>
      </w:r>
      <w:r w:rsidR="00AC0EBB" w:rsidRPr="0095269B">
        <w:rPr>
          <w:rFonts w:ascii="Garamond" w:hAnsi="Garamond"/>
          <w:szCs w:val="24"/>
        </w:rPr>
        <w:t>D</w:t>
      </w:r>
      <w:r w:rsidR="005011C2" w:rsidRPr="0095269B">
        <w:rPr>
          <w:rFonts w:ascii="Garamond" w:hAnsi="Garamond"/>
          <w:szCs w:val="24"/>
        </w:rPr>
        <w:t xml:space="preserve">elitti consumati o tentati, di cui agli articoli 416 </w:t>
      </w:r>
      <w:r w:rsidR="00211C15" w:rsidRPr="0095269B">
        <w:rPr>
          <w:rFonts w:ascii="Garamond" w:hAnsi="Garamond"/>
          <w:szCs w:val="24"/>
        </w:rPr>
        <w:t xml:space="preserve">e </w:t>
      </w:r>
      <w:r w:rsidR="005011C2" w:rsidRPr="0095269B">
        <w:rPr>
          <w:rFonts w:ascii="Garamond" w:hAnsi="Garamond"/>
          <w:szCs w:val="24"/>
        </w:rPr>
        <w:t>416-bis del codice penale ovvero delitti commessi</w:t>
      </w:r>
      <w:r w:rsidR="00593D77" w:rsidRPr="0095269B">
        <w:rPr>
          <w:rFonts w:ascii="Garamond" w:hAnsi="Garamond"/>
          <w:szCs w:val="24"/>
        </w:rPr>
        <w:t xml:space="preserve"> avvalendosi delle condizioni previste dal predetto articolo 416-bis  ovvero </w:t>
      </w:r>
      <w:r w:rsidR="00F438EA" w:rsidRPr="0095269B">
        <w:rPr>
          <w:rFonts w:ascii="Garamond" w:hAnsi="Garamond"/>
          <w:szCs w:val="24"/>
        </w:rPr>
        <w:t>al fine di agevolare l’attività delle associazioni previste dallo stesso articolo74 del Decreto del Presidente della Repubblica 9 ottobre 1990, n. 309, dall’art. 291-quater del decreto del Presidente della Repubblica 23 gennaio 1973, n. 43 e dall’art. 260 del decreto legislativo 3 aprile 2006,  n. 152, in quanto riconducibili alla partecipazione a un’</w:t>
      </w:r>
      <w:r w:rsidR="00F3006D" w:rsidRPr="0095269B">
        <w:rPr>
          <w:rFonts w:ascii="Garamond" w:hAnsi="Garamond"/>
          <w:szCs w:val="24"/>
        </w:rPr>
        <w:t>organizzazione criminale, quale definita all’art. 2 della decisione quadro 2008/841/GAI del Consiglio;</w:t>
      </w:r>
    </w:p>
    <w:p w14:paraId="5663CF94" w14:textId="77777777" w:rsidR="00CD43AC" w:rsidRPr="0095269B" w:rsidRDefault="00F3006D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b)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>elitti, consumati o tentati</w:t>
      </w:r>
      <w:r w:rsidR="00CD43AC" w:rsidRPr="0095269B">
        <w:rPr>
          <w:rFonts w:ascii="Garamond" w:hAnsi="Garamond"/>
          <w:szCs w:val="24"/>
        </w:rPr>
        <w:t>, di cui agli articoli 317, 318 ,319 ,319 – ter, 319 quater, 320, 321, 322, 322 bis, 346 bis, 353, 353-bis, 354, 355 e 356 del codice penale nonché all’art. 2635 del codice civile;</w:t>
      </w:r>
    </w:p>
    <w:p w14:paraId="4E1F3296" w14:textId="77777777" w:rsidR="00B77E5C" w:rsidRPr="0095269B" w:rsidRDefault="00CD43A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c) Frode ai sensi dell’articolo 1 della convenzione relativa alla tutela degli interessi finanziari delle Comunità europee;</w:t>
      </w:r>
    </w:p>
    <w:p w14:paraId="1DE48BD2" w14:textId="77777777" w:rsidR="00B77E5C" w:rsidRPr="0095269B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d) Delitti, consumati o tentati, commessi con finalità di terrorismo, anche internazionale, e di eversione dell’ordine costituzionale reati terroristici o reati connessi alle attività terroristiche;</w:t>
      </w:r>
    </w:p>
    <w:p w14:paraId="63D4BD45" w14:textId="77777777" w:rsidR="00B77E5C" w:rsidRPr="0095269B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e)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>elitti di cui agli articoli 648 – bis, 648 ter e 648 – ter.1 del codice penale, riciclaggio di proventi di attività criminose o finanziamento del terrorismo, quali definiti dall’art. n. 1 del decreto legislativo 22 giugno 2007, n. 109 e successive modificazioni;</w:t>
      </w:r>
    </w:p>
    <w:p w14:paraId="736DF2EE" w14:textId="77777777" w:rsidR="008D3A29" w:rsidRPr="008D3A29" w:rsidRDefault="00B77E5C" w:rsidP="008D3A29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f) </w:t>
      </w:r>
      <w:r w:rsidR="00AC0EBB" w:rsidRPr="0095269B">
        <w:rPr>
          <w:rFonts w:ascii="Garamond" w:hAnsi="Garamond"/>
          <w:szCs w:val="24"/>
        </w:rPr>
        <w:t>S</w:t>
      </w:r>
      <w:r w:rsidRPr="0095269B">
        <w:rPr>
          <w:rFonts w:ascii="Garamond" w:hAnsi="Garamond"/>
          <w:szCs w:val="24"/>
        </w:rPr>
        <w:t xml:space="preserve">fruttamento del lavoro minorile e altre forme di tratta di esseri umani definite con il </w:t>
      </w:r>
      <w:proofErr w:type="gramStart"/>
      <w:r w:rsidRPr="0095269B">
        <w:rPr>
          <w:rFonts w:ascii="Garamond" w:hAnsi="Garamond"/>
          <w:szCs w:val="24"/>
        </w:rPr>
        <w:t>decreto  legislativo</w:t>
      </w:r>
      <w:proofErr w:type="gramEnd"/>
      <w:r w:rsidRPr="0095269B">
        <w:rPr>
          <w:rFonts w:ascii="Garamond" w:hAnsi="Garamond"/>
          <w:szCs w:val="24"/>
        </w:rPr>
        <w:t xml:space="preserve"> 4 marzo 2014, n. 24;</w:t>
      </w:r>
    </w:p>
    <w:p w14:paraId="5C0D7FC2" w14:textId="77777777" w:rsidR="00AB0B64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g) Ogni altro delitto da cui derivi, quale pena accessoria, l’incapacità di contrattare con la pubblica amministrazione;</w:t>
      </w:r>
    </w:p>
    <w:p w14:paraId="0CEB1384" w14:textId="77777777" w:rsidR="008D3A29" w:rsidRPr="0095269B" w:rsidRDefault="008D3A29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h)</w:t>
      </w:r>
      <w:r w:rsidRPr="008D3A29">
        <w:rPr>
          <w:rFonts w:ascii="Garamond" w:hAnsi="Garamond"/>
          <w:color w:val="000000"/>
          <w:szCs w:val="24"/>
        </w:rPr>
        <w:t xml:space="preserve"> </w:t>
      </w:r>
      <w:r w:rsidRPr="00130CAB">
        <w:rPr>
          <w:rFonts w:ascii="Garamond" w:hAnsi="Garamond"/>
          <w:color w:val="000000"/>
          <w:szCs w:val="24"/>
        </w:rPr>
        <w:t xml:space="preserve">condanne ai sensi degli articoli 600-bis, 600 ter, 600 quater, 600 quinquies, 609 </w:t>
      </w:r>
      <w:proofErr w:type="spellStart"/>
      <w:r w:rsidRPr="00130CAB">
        <w:rPr>
          <w:rFonts w:ascii="Garamond" w:hAnsi="Garamond"/>
          <w:color w:val="000000"/>
          <w:szCs w:val="24"/>
        </w:rPr>
        <w:t>undecies</w:t>
      </w:r>
      <w:proofErr w:type="spellEnd"/>
      <w:r w:rsidRPr="00130CAB">
        <w:rPr>
          <w:rFonts w:ascii="Garamond" w:hAnsi="Garamond"/>
          <w:color w:val="000000"/>
          <w:szCs w:val="24"/>
        </w:rPr>
        <w:t xml:space="preserve"> del Codice Penale o di misure interdittive che comportino il divieto di contatti diretti e regolari con minori</w:t>
      </w:r>
    </w:p>
    <w:p w14:paraId="315860DB" w14:textId="77777777" w:rsidR="00AB0B64" w:rsidRPr="0095269B" w:rsidRDefault="00AB0B64" w:rsidP="00AB0B64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nei confronti di:</w:t>
      </w:r>
    </w:p>
    <w:p w14:paraId="26888A5A" w14:textId="77777777" w:rsidR="00AB0B64" w:rsidRPr="0095269B" w:rsidRDefault="00AB0B64" w:rsidP="00AB0B64">
      <w:pPr>
        <w:numPr>
          <w:ilvl w:val="0"/>
          <w:numId w:val="41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titolare o Direttore Tecnico, se si tratta di </w:t>
      </w:r>
      <w:r w:rsidR="00C822E6" w:rsidRPr="0095269B">
        <w:rPr>
          <w:rFonts w:ascii="Garamond" w:hAnsi="Garamond"/>
          <w:szCs w:val="24"/>
        </w:rPr>
        <w:t>impresa</w:t>
      </w:r>
      <w:r w:rsidRPr="0095269B">
        <w:rPr>
          <w:rFonts w:ascii="Garamond" w:hAnsi="Garamond"/>
          <w:szCs w:val="24"/>
        </w:rPr>
        <w:t xml:space="preserve"> individuale;</w:t>
      </w:r>
    </w:p>
    <w:p w14:paraId="5F305B89" w14:textId="77777777" w:rsidR="00AB0B64" w:rsidRPr="0095269B" w:rsidRDefault="00AB0B64" w:rsidP="00AB0B64">
      <w:pPr>
        <w:numPr>
          <w:ilvl w:val="0"/>
          <w:numId w:val="42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socio, dei soci o del Direttore Tecnico, se si tratta di società in nome collettivo;  </w:t>
      </w:r>
    </w:p>
    <w:p w14:paraId="5D34837D" w14:textId="77777777" w:rsidR="00AB0B64" w:rsidRPr="0095269B" w:rsidRDefault="00AB0B64" w:rsidP="00AB0B64">
      <w:pPr>
        <w:numPr>
          <w:ilvl w:val="0"/>
          <w:numId w:val="43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soci accomandatari o del direttore tecnico se si tratta di società in accomandita semplice;</w:t>
      </w:r>
    </w:p>
    <w:p w14:paraId="42A541C1" w14:textId="77777777" w:rsidR="00AB0B64" w:rsidRPr="0095269B" w:rsidRDefault="00C822E6" w:rsidP="00AB0B64">
      <w:pPr>
        <w:numPr>
          <w:ilvl w:val="0"/>
          <w:numId w:val="44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dei membri del consiglio di amministrazione cui sia stata conferita la legale rappresentanza, di direzione, o di vigilanza o dei soggetti muniti di poteri di rappresentanza, di direzione o di controllo, del direttore tecnico </w:t>
      </w:r>
      <w:r w:rsidR="001E4CC5" w:rsidRPr="0095269B">
        <w:rPr>
          <w:rFonts w:ascii="Garamond" w:hAnsi="Garamond"/>
          <w:szCs w:val="24"/>
        </w:rPr>
        <w:t>o del socio unico persona fisica, ovvero del socio di maggioranza in caso di società con meno di quattro soci, se si tratta di altro tipo di società o consorzio</w:t>
      </w:r>
      <w:r w:rsidR="00AB0B64" w:rsidRPr="0095269B">
        <w:rPr>
          <w:rFonts w:ascii="Garamond" w:hAnsi="Garamond"/>
          <w:szCs w:val="24"/>
        </w:rPr>
        <w:t>;</w:t>
      </w:r>
    </w:p>
    <w:p w14:paraId="58D85FCE" w14:textId="77777777" w:rsidR="00AB0B64" w:rsidRDefault="00AB0B64" w:rsidP="00AB0B64">
      <w:pPr>
        <w:numPr>
          <w:ilvl w:val="0"/>
          <w:numId w:val="45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soggetti cessati dalla carica nell’anno antecedente la data di pubblicazione del presente avviso</w:t>
      </w:r>
      <w:r w:rsidR="00211C15" w:rsidRPr="0095269B">
        <w:rPr>
          <w:rFonts w:ascii="Garamond" w:hAnsi="Garamond"/>
          <w:szCs w:val="24"/>
        </w:rPr>
        <w:t>.</w:t>
      </w:r>
    </w:p>
    <w:p w14:paraId="7FE041BE" w14:textId="77777777" w:rsidR="00105728" w:rsidRDefault="00105728" w:rsidP="00105728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947030B" w14:textId="77777777" w:rsidR="007243D6" w:rsidRDefault="00152FFB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sussistono cause di decadenza, sospensione o divieto previste dall’art. 67 del decreto legislativo </w:t>
      </w:r>
      <w:r w:rsidRPr="0095269B">
        <w:rPr>
          <w:rFonts w:ascii="Garamond" w:hAnsi="Garamond"/>
          <w:szCs w:val="24"/>
        </w:rPr>
        <w:lastRenderedPageBreak/>
        <w:t xml:space="preserve">6 settembre 2011, n. 159 o di un tentativo di infiltrazione mafiosa di cui </w:t>
      </w:r>
      <w:proofErr w:type="spellStart"/>
      <w:r w:rsidRPr="0095269B">
        <w:rPr>
          <w:rFonts w:ascii="Garamond" w:hAnsi="Garamond"/>
          <w:szCs w:val="24"/>
        </w:rPr>
        <w:t>all’at</w:t>
      </w:r>
      <w:proofErr w:type="spellEnd"/>
      <w:r w:rsidRPr="0095269B">
        <w:rPr>
          <w:rFonts w:ascii="Garamond" w:hAnsi="Garamond"/>
          <w:szCs w:val="24"/>
        </w:rPr>
        <w:t xml:space="preserve">. 84, comma 4, del medesimo decreto. Resta fermo quanto previsto </w:t>
      </w:r>
      <w:r w:rsidR="00C03A4F" w:rsidRPr="0095269B">
        <w:rPr>
          <w:rFonts w:ascii="Garamond" w:hAnsi="Garamond"/>
          <w:szCs w:val="24"/>
        </w:rPr>
        <w:t xml:space="preserve">dagli art. </w:t>
      </w:r>
      <w:r w:rsidR="004E3C98" w:rsidRPr="0095269B">
        <w:rPr>
          <w:rFonts w:ascii="Garamond" w:hAnsi="Garamond"/>
          <w:szCs w:val="24"/>
        </w:rPr>
        <w:t>8</w:t>
      </w:r>
      <w:r w:rsidR="00C03A4F" w:rsidRPr="0095269B">
        <w:rPr>
          <w:rFonts w:ascii="Garamond" w:hAnsi="Garamond"/>
          <w:szCs w:val="24"/>
        </w:rPr>
        <w:t xml:space="preserve">8, comma 4 bis, e 92, commi 2 e 3, del decreto legislativo 6 settembre 2011, n. 159, con riferimento rispettivamente alle condizioni antimafia e alle informazioni antimafia. </w:t>
      </w:r>
    </w:p>
    <w:p w14:paraId="144CA1ED" w14:textId="77777777" w:rsidR="00105728" w:rsidRPr="0095269B" w:rsidRDefault="00105728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AECCE46" w14:textId="77777777" w:rsidR="00FA4B00" w:rsidRDefault="00C80745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</w:t>
      </w:r>
      <w:r w:rsidR="00EE35E0" w:rsidRPr="0095269B">
        <w:rPr>
          <w:rFonts w:ascii="Garamond" w:hAnsi="Garamond"/>
          <w:szCs w:val="24"/>
        </w:rPr>
        <w:t>non sussistano gravi violazioni,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all’importo di cui all’ articolo 48 – bis, commi 1 e 2 – bis del decreto del Presidente della Repubblica 29 settembre 1973, n. 602.</w:t>
      </w:r>
      <w:r w:rsidR="007C4DE6" w:rsidRPr="0095269B">
        <w:rPr>
          <w:rFonts w:ascii="Garamond" w:hAnsi="Garamond"/>
          <w:szCs w:val="24"/>
        </w:rPr>
        <w:t xml:space="preserve"> Costituiscono violazioni definitivamente accertate quelle contenute in sentenze o atti amministrativi non più soggetti ad impugnazione. </w:t>
      </w:r>
    </w:p>
    <w:p w14:paraId="49B230B7" w14:textId="77777777" w:rsidR="00FA4B00" w:rsidRDefault="00FA4B00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403BBCA" w14:textId="77777777" w:rsidR="00C80745" w:rsidRPr="0049050D" w:rsidRDefault="007C4DE6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49050D">
        <w:rPr>
          <w:rFonts w:ascii="Garamond" w:hAnsi="Garamond"/>
          <w:i/>
          <w:szCs w:val="24"/>
        </w:rPr>
        <w:t xml:space="preserve">Costituiscono gravi violazioni in materia contributiva e previdenziale quelle ostative al rilascio del documento unico </w:t>
      </w:r>
      <w:r w:rsidR="00176260" w:rsidRPr="0049050D">
        <w:rPr>
          <w:rFonts w:ascii="Garamond" w:hAnsi="Garamond"/>
          <w:i/>
          <w:szCs w:val="24"/>
        </w:rPr>
        <w:t>di regolarità contributiva</w:t>
      </w:r>
      <w:r w:rsidR="00341A10" w:rsidRPr="0049050D">
        <w:rPr>
          <w:rFonts w:ascii="Garamond" w:hAnsi="Garamond"/>
          <w:i/>
          <w:szCs w:val="24"/>
        </w:rPr>
        <w:t xml:space="preserve"> (DURC), di cui all’art. 8 del decreto del Minist</w:t>
      </w:r>
      <w:r w:rsidR="004E3C98" w:rsidRPr="0049050D">
        <w:rPr>
          <w:rFonts w:ascii="Garamond" w:hAnsi="Garamond"/>
          <w:i/>
          <w:szCs w:val="24"/>
        </w:rPr>
        <w:t>e</w:t>
      </w:r>
      <w:r w:rsidR="00341A10" w:rsidRPr="0049050D">
        <w:rPr>
          <w:rFonts w:ascii="Garamond" w:hAnsi="Garamond"/>
          <w:i/>
          <w:szCs w:val="24"/>
        </w:rPr>
        <w:t xml:space="preserve">ro del Lavoro e delle Politiche Sociali 30/01/2015, pubblicato sulla Gazzetta Ufficiale n. 125 del 1° giugno 2015. </w:t>
      </w:r>
    </w:p>
    <w:p w14:paraId="2E481006" w14:textId="77777777" w:rsidR="007E482F" w:rsidRPr="0095269B" w:rsidRDefault="007E482F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1D9B6F47" w14:textId="77777777"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Indicare L’Agenzia delle Entrate alla quale rivolgersi ai fini della predetta verifica ovvero:</w:t>
      </w:r>
    </w:p>
    <w:p w14:paraId="6F08BA00" w14:textId="77777777"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779"/>
        <w:gridCol w:w="1260"/>
        <w:gridCol w:w="1260"/>
        <w:gridCol w:w="1080"/>
        <w:gridCol w:w="1563"/>
      </w:tblGrid>
      <w:tr w:rsidR="004917D6" w:rsidRPr="0095269B" w14:paraId="648D49EA" w14:textId="77777777" w:rsidTr="00FC0C3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48F95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Ufficio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50B17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Indirizzo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74188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CAP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9BF86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Città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5253D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Fax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2596B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Telefono</w:t>
            </w:r>
          </w:p>
        </w:tc>
      </w:tr>
      <w:tr w:rsidR="004917D6" w:rsidRPr="0095269B" w14:paraId="1147F3F7" w14:textId="77777777" w:rsidTr="00FC0C34">
        <w:trPr>
          <w:trHeight w:val="36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9384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567CEBF2" w14:textId="77777777"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14:paraId="11747736" w14:textId="77777777"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135B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6181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445E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8DF5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EF9B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1066F884" w14:textId="77777777" w:rsidR="00017F1F" w:rsidRPr="0095269B" w:rsidRDefault="009F013A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</w:t>
      </w:r>
      <w:r w:rsidR="00017F1F" w:rsidRPr="0095269B">
        <w:rPr>
          <w:rFonts w:ascii="Garamond" w:hAnsi="Garamond"/>
          <w:szCs w:val="24"/>
        </w:rPr>
        <w:t>on sussiste stato di fallimento</w:t>
      </w:r>
      <w:r w:rsidRPr="0095269B">
        <w:rPr>
          <w:rFonts w:ascii="Garamond" w:hAnsi="Garamond"/>
          <w:szCs w:val="24"/>
        </w:rPr>
        <w:t>, di liquidazione coatta, di concordato preventivo</w:t>
      </w:r>
      <w:r w:rsidR="00017F1F" w:rsidRPr="0095269B">
        <w:rPr>
          <w:rFonts w:ascii="Garamond" w:hAnsi="Garamond"/>
          <w:szCs w:val="24"/>
        </w:rPr>
        <w:t>;</w:t>
      </w:r>
    </w:p>
    <w:p w14:paraId="595892C1" w14:textId="77777777" w:rsidR="00287618" w:rsidRPr="0095269B" w:rsidRDefault="00447E34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non sussistono sanzioni interdittive di cui all’art. 9 comma 2 lettera c) del decreto legislativo 8 giugno 2001, n. 231 o ad altra sanzione che comporta il divieto di contrarre con la pubblica amministrazione, compresi i provvedimenti interdettivi di cui all’art. 14 del decreto legislativo 9 aprile 2008 n. 81:</w:t>
      </w:r>
    </w:p>
    <w:p w14:paraId="3602D5CC" w14:textId="77777777" w:rsidR="00211C15" w:rsidRPr="0095269B" w:rsidRDefault="00B64688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</w:t>
      </w:r>
      <w:r w:rsidR="00287618" w:rsidRPr="0095269B">
        <w:rPr>
          <w:rFonts w:ascii="Garamond" w:hAnsi="Garamond"/>
          <w:szCs w:val="24"/>
        </w:rPr>
        <w:t>he è in regola con i requisiti previsti dall’art. 17 della Legge 12 marzo 1999, n. 68;</w:t>
      </w:r>
    </w:p>
    <w:p w14:paraId="25D0CB3A" w14:textId="77777777" w:rsidR="00B36472" w:rsidRPr="0095269B" w:rsidRDefault="00F64DC4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non aver commesso gravi infrazioni debitamente accertate alle norme in materia di salute e sicurezza sul lavoro nonché agli obblighi di cui all’art</w:t>
      </w:r>
      <w:r w:rsidR="00BC2DC6">
        <w:rPr>
          <w:rFonts w:ascii="Garamond" w:hAnsi="Garamond"/>
          <w:szCs w:val="24"/>
        </w:rPr>
        <w:t>icolo 30, comma 3 del D. Lgs. 81</w:t>
      </w:r>
      <w:r w:rsidRPr="0095269B">
        <w:rPr>
          <w:rFonts w:ascii="Garamond" w:hAnsi="Garamond"/>
          <w:szCs w:val="24"/>
        </w:rPr>
        <w:t>/20</w:t>
      </w:r>
      <w:r w:rsidR="00BC2DC6">
        <w:rPr>
          <w:rFonts w:ascii="Garamond" w:hAnsi="Garamond"/>
          <w:szCs w:val="24"/>
        </w:rPr>
        <w:t>08</w:t>
      </w:r>
      <w:r w:rsidRPr="0095269B">
        <w:rPr>
          <w:rFonts w:ascii="Garamond" w:hAnsi="Garamond"/>
          <w:szCs w:val="24"/>
        </w:rPr>
        <w:t>;</w:t>
      </w:r>
    </w:p>
    <w:p w14:paraId="56113AEC" w14:textId="77777777" w:rsidR="00BC2DC6" w:rsidRDefault="00BC2DC6" w:rsidP="00B64688">
      <w:pPr>
        <w:pStyle w:val="Corpotesto"/>
        <w:rPr>
          <w:i/>
          <w:sz w:val="20"/>
        </w:rPr>
      </w:pPr>
    </w:p>
    <w:p w14:paraId="6E0E5B2E" w14:textId="77777777" w:rsidR="004525B3" w:rsidRPr="007E482F" w:rsidRDefault="00BB08C3" w:rsidP="00CF53CE">
      <w:pPr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DICHIARA INOLTRE</w:t>
      </w:r>
    </w:p>
    <w:p w14:paraId="37CCDFAF" w14:textId="77777777" w:rsidR="00CF53CE" w:rsidRPr="0095269B" w:rsidRDefault="00CF53CE" w:rsidP="00CF53CE">
      <w:pPr>
        <w:jc w:val="center"/>
        <w:rPr>
          <w:rFonts w:ascii="Garamond" w:hAnsi="Garamond"/>
          <w:szCs w:val="24"/>
        </w:rPr>
      </w:pPr>
    </w:p>
    <w:p w14:paraId="49AE0CAC" w14:textId="77777777" w:rsidR="00BB08C3" w:rsidRPr="0095269B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BB08C3" w:rsidRPr="0095269B">
        <w:rPr>
          <w:rFonts w:ascii="Garamond" w:hAnsi="Garamond"/>
          <w:szCs w:val="24"/>
        </w:rPr>
        <w:t>Di aver preso conoscenza di tutte le circostanze generali e particolari che possono influi</w:t>
      </w:r>
      <w:r w:rsidR="00AA06FB">
        <w:rPr>
          <w:rFonts w:ascii="Garamond" w:hAnsi="Garamond"/>
          <w:szCs w:val="24"/>
        </w:rPr>
        <w:t xml:space="preserve">re </w:t>
      </w:r>
      <w:r w:rsidR="00105728">
        <w:rPr>
          <w:rFonts w:ascii="Garamond" w:hAnsi="Garamond"/>
          <w:szCs w:val="24"/>
        </w:rPr>
        <w:t>sull’attività di co-progettazione e gestione</w:t>
      </w:r>
      <w:r w:rsidR="00AA06FB">
        <w:rPr>
          <w:rFonts w:ascii="Garamond" w:hAnsi="Garamond"/>
          <w:szCs w:val="24"/>
        </w:rPr>
        <w:t xml:space="preserve"> del servizio</w:t>
      </w:r>
      <w:r w:rsidR="00BB08C3" w:rsidRPr="0095269B">
        <w:rPr>
          <w:rFonts w:ascii="Garamond" w:hAnsi="Garamond"/>
          <w:szCs w:val="24"/>
        </w:rPr>
        <w:t xml:space="preserve"> di cui trattasi e di aver ritenuto le condizioni stesse tali da consentire l</w:t>
      </w:r>
      <w:r w:rsidR="00AA06FB">
        <w:rPr>
          <w:rFonts w:ascii="Garamond" w:hAnsi="Garamond"/>
          <w:szCs w:val="24"/>
        </w:rPr>
        <w:t>a partecipazione alla procedura</w:t>
      </w:r>
      <w:r w:rsidR="00BB08C3" w:rsidRPr="0095269B">
        <w:rPr>
          <w:rFonts w:ascii="Garamond" w:hAnsi="Garamond"/>
          <w:szCs w:val="24"/>
        </w:rPr>
        <w:t>;</w:t>
      </w:r>
    </w:p>
    <w:p w14:paraId="352902FE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sen</w:t>
      </w:r>
      <w:r w:rsidR="0035185A">
        <w:rPr>
          <w:rFonts w:ascii="Garamond" w:hAnsi="Garamond"/>
          <w:szCs w:val="24"/>
        </w:rPr>
        <w:t xml:space="preserve">za condizione o riserva alcuna </w:t>
      </w:r>
      <w:r w:rsidRPr="0095269B">
        <w:rPr>
          <w:rFonts w:ascii="Garamond" w:hAnsi="Garamond"/>
          <w:szCs w:val="24"/>
        </w:rPr>
        <w:t xml:space="preserve">le </w:t>
      </w:r>
      <w:r w:rsidR="00105728">
        <w:rPr>
          <w:rFonts w:ascii="Garamond" w:hAnsi="Garamond"/>
          <w:szCs w:val="24"/>
        </w:rPr>
        <w:t>disposizioni</w:t>
      </w:r>
      <w:r w:rsidRPr="0095269B">
        <w:rPr>
          <w:rFonts w:ascii="Garamond" w:hAnsi="Garamond"/>
          <w:szCs w:val="24"/>
        </w:rPr>
        <w:t xml:space="preserve"> contenute </w:t>
      </w:r>
      <w:r w:rsidR="00CF53CE" w:rsidRPr="0095269B">
        <w:rPr>
          <w:rFonts w:ascii="Garamond" w:hAnsi="Garamond"/>
          <w:szCs w:val="24"/>
        </w:rPr>
        <w:t>nell’avviso di indizione di istruttoria</w:t>
      </w:r>
      <w:r w:rsidRPr="0095269B">
        <w:rPr>
          <w:rFonts w:ascii="Garamond" w:hAnsi="Garamond"/>
          <w:szCs w:val="24"/>
        </w:rPr>
        <w:t xml:space="preserve">, </w:t>
      </w:r>
      <w:r w:rsidR="00105728">
        <w:rPr>
          <w:rFonts w:ascii="Garamond" w:hAnsi="Garamond"/>
          <w:szCs w:val="24"/>
        </w:rPr>
        <w:t xml:space="preserve">il contenuto del </w:t>
      </w:r>
      <w:r w:rsidR="00CF53CE" w:rsidRPr="0095269B">
        <w:rPr>
          <w:rFonts w:ascii="Garamond" w:hAnsi="Garamond"/>
          <w:szCs w:val="24"/>
        </w:rPr>
        <w:t>progetto di massima</w:t>
      </w:r>
      <w:r w:rsidRPr="0095269B">
        <w:rPr>
          <w:rFonts w:ascii="Garamond" w:hAnsi="Garamond"/>
          <w:szCs w:val="24"/>
        </w:rPr>
        <w:t xml:space="preserve"> e degli altri documenti messi a disposizione</w:t>
      </w:r>
      <w:r w:rsidR="00CF53CE" w:rsidRPr="0095269B">
        <w:rPr>
          <w:rFonts w:ascii="Garamond" w:hAnsi="Garamond"/>
          <w:szCs w:val="24"/>
        </w:rPr>
        <w:t xml:space="preserve"> </w:t>
      </w:r>
      <w:r w:rsidR="00105728">
        <w:rPr>
          <w:rFonts w:ascii="Garamond" w:hAnsi="Garamond"/>
          <w:szCs w:val="24"/>
        </w:rPr>
        <w:t>della Società della Salute</w:t>
      </w:r>
      <w:r w:rsidRPr="0095269B">
        <w:rPr>
          <w:rFonts w:ascii="Garamond" w:hAnsi="Garamond"/>
          <w:szCs w:val="24"/>
        </w:rPr>
        <w:t>;</w:t>
      </w:r>
    </w:p>
    <w:p w14:paraId="0164A251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obbligarsi ad applicare i contratti collettivi di lavoro nazionali e, se esistenti, gli accordi integrativi territoriali e/o aziendali anche dopo la scadenza e fino alla loro sostituzione;</w:t>
      </w:r>
    </w:p>
    <w:p w14:paraId="0CB3C150" w14:textId="77777777" w:rsidR="00BB08C3" w:rsidRPr="0095269B" w:rsidRDefault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di partecipare al tavolo di coprogettazione, se selezionato</w:t>
      </w:r>
      <w:r w:rsidR="00BB08C3" w:rsidRPr="0095269B">
        <w:rPr>
          <w:rFonts w:ascii="Garamond" w:hAnsi="Garamond"/>
          <w:szCs w:val="24"/>
        </w:rPr>
        <w:t>, a tutte le condizioni riportate nel</w:t>
      </w:r>
      <w:r w:rsidRPr="0095269B">
        <w:rPr>
          <w:rFonts w:ascii="Garamond" w:hAnsi="Garamond"/>
          <w:szCs w:val="24"/>
        </w:rPr>
        <w:t xml:space="preserve">l’avviso </w:t>
      </w:r>
      <w:r w:rsidR="00BB08C3" w:rsidRPr="0095269B">
        <w:rPr>
          <w:rFonts w:ascii="Garamond" w:hAnsi="Garamond"/>
          <w:szCs w:val="24"/>
        </w:rPr>
        <w:t>e di avere formulato</w:t>
      </w:r>
      <w:r w:rsidR="00105728">
        <w:rPr>
          <w:rFonts w:ascii="Garamond" w:hAnsi="Garamond"/>
          <w:szCs w:val="24"/>
        </w:rPr>
        <w:t xml:space="preserve"> la propria proposta progettuale e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 xml:space="preserve">il piano economico-finanziario </w:t>
      </w:r>
      <w:r w:rsidR="00BB08C3" w:rsidRPr="0095269B">
        <w:rPr>
          <w:rFonts w:ascii="Garamond" w:hAnsi="Garamond"/>
          <w:szCs w:val="24"/>
        </w:rPr>
        <w:t xml:space="preserve">in considerazione degli elementi riportati </w:t>
      </w:r>
      <w:r w:rsidRPr="0095269B">
        <w:rPr>
          <w:rFonts w:ascii="Garamond" w:hAnsi="Garamond"/>
          <w:szCs w:val="24"/>
        </w:rPr>
        <w:t>nei documenti predisposti dal Comune di Pistoia</w:t>
      </w:r>
      <w:r w:rsidR="00BB08C3" w:rsidRPr="0095269B">
        <w:rPr>
          <w:rFonts w:ascii="Garamond" w:hAnsi="Garamond"/>
          <w:szCs w:val="24"/>
        </w:rPr>
        <w:t>;</w:t>
      </w:r>
    </w:p>
    <w:p w14:paraId="670BE344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aver subito fino ad oggi risoluzioni </w:t>
      </w:r>
      <w:r w:rsidR="00CF53CE" w:rsidRPr="0095269B">
        <w:rPr>
          <w:rFonts w:ascii="Garamond" w:hAnsi="Garamond"/>
          <w:szCs w:val="24"/>
        </w:rPr>
        <w:t>anticipate</w:t>
      </w:r>
      <w:r w:rsidR="00AA06FB">
        <w:rPr>
          <w:rFonts w:ascii="Garamond" w:hAnsi="Garamond"/>
          <w:szCs w:val="24"/>
        </w:rPr>
        <w:t xml:space="preserve"> per inadempimento</w:t>
      </w:r>
      <w:r w:rsidRPr="0095269B">
        <w:rPr>
          <w:rFonts w:ascii="Garamond" w:hAnsi="Garamond"/>
          <w:szCs w:val="24"/>
        </w:rPr>
        <w:t xml:space="preserve"> per contra</w:t>
      </w:r>
      <w:r w:rsidR="00CF53CE" w:rsidRPr="0095269B">
        <w:rPr>
          <w:rFonts w:ascii="Garamond" w:hAnsi="Garamond"/>
          <w:szCs w:val="24"/>
        </w:rPr>
        <w:t>tti stipulati con enti pubblici;</w:t>
      </w:r>
    </w:p>
    <w:p w14:paraId="4E1A9ECD" w14:textId="77777777" w:rsidR="00BB08C3" w:rsidRPr="0095269B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essere consapevole che, qualora fosse accertata la non veridicità del contenuto della presente dichiarazione, il concorrente sarà escluso dalla presente </w:t>
      </w:r>
      <w:r w:rsidR="00CF53CE" w:rsidRPr="0095269B">
        <w:rPr>
          <w:rFonts w:ascii="Garamond" w:hAnsi="Garamond"/>
          <w:szCs w:val="24"/>
        </w:rPr>
        <w:t xml:space="preserve">selezione </w:t>
      </w:r>
      <w:r w:rsidRPr="0095269B">
        <w:rPr>
          <w:rFonts w:ascii="Garamond" w:hAnsi="Garamond"/>
          <w:szCs w:val="24"/>
        </w:rPr>
        <w:t>per la quale la d</w:t>
      </w:r>
      <w:r w:rsidR="00AA06FB">
        <w:rPr>
          <w:rFonts w:ascii="Garamond" w:hAnsi="Garamond"/>
          <w:szCs w:val="24"/>
        </w:rPr>
        <w:t>ichiarazione è stata rilasciata;</w:t>
      </w:r>
    </w:p>
    <w:p w14:paraId="6E4B00A0" w14:textId="77777777" w:rsidR="00BB08C3" w:rsidRPr="0095269B" w:rsidRDefault="00BB08C3" w:rsidP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  Di osservare le norme sulla sicurezza sui luoghi di lavoro (ex D.</w:t>
      </w:r>
      <w:r w:rsidR="0047495F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Lgs. 81/2008) nonché di essere in possesso dei requisiti obbligatori previsti dalla normativa vigente, ed in particolare:</w:t>
      </w:r>
    </w:p>
    <w:p w14:paraId="4E63F861" w14:textId="77777777" w:rsidR="004525B3" w:rsidRPr="0095269B" w:rsidRDefault="004525B3">
      <w:pPr>
        <w:tabs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2754"/>
        <w:gridCol w:w="3800"/>
      </w:tblGrid>
      <w:tr w:rsidR="00BB08C3" w:rsidRPr="0095269B" w14:paraId="54E97957" w14:textId="77777777">
        <w:trPr>
          <w:trHeight w:val="52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C7D9F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INAIL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C3B8A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503DC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14:paraId="0521E9E4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14:paraId="01167093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3122BD5B" w14:textId="77777777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D274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lastRenderedPageBreak/>
              <w:t>INPS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74E6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5D57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14:paraId="28DCBEE1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14:paraId="37938359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00AC74E7" w14:textId="77777777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259A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Settore di appartenenza del CCNL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3ABF" w14:textId="77777777" w:rsidR="00BB08C3" w:rsidRPr="0095269B" w:rsidRDefault="00BB08C3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730D6847" w14:textId="77777777" w:rsidR="007E482F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64666BFF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nominato come Responsabile Servizio Prevenzione Protezione (RSPP) 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_________________________</w:t>
      </w:r>
    </w:p>
    <w:p w14:paraId="4849F2EC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incaricato il medico competente Dr. ____________________________ il quale ha provveduto all’attuazione del Programma di Sorveglianza Sanitaria</w:t>
      </w:r>
    </w:p>
    <w:p w14:paraId="57F9270B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Che il RLS eletto dai lavoratori è il Sig.__________________________________________</w:t>
      </w:r>
      <w:r w:rsidR="006C17BF" w:rsidRPr="0095269B">
        <w:rPr>
          <w:rFonts w:ascii="Garamond" w:hAnsi="Garamond"/>
          <w:szCs w:val="24"/>
        </w:rPr>
        <w:t>_______</w:t>
      </w:r>
      <w:r w:rsidRPr="0095269B">
        <w:rPr>
          <w:rFonts w:ascii="Garamond" w:hAnsi="Garamond"/>
          <w:szCs w:val="24"/>
        </w:rPr>
        <w:t xml:space="preserve"> </w:t>
      </w:r>
    </w:p>
    <w:p w14:paraId="0C5BACA3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aver individuato, designato e formato in qualità di addetti alle misure antincendio ed evacuazione i </w:t>
      </w:r>
      <w:proofErr w:type="spellStart"/>
      <w:r w:rsidRPr="0095269B">
        <w:rPr>
          <w:rFonts w:ascii="Garamond" w:hAnsi="Garamond"/>
          <w:szCs w:val="24"/>
        </w:rPr>
        <w:t>Sigg.ri</w:t>
      </w:r>
      <w:proofErr w:type="spellEnd"/>
      <w:r w:rsidRPr="0095269B">
        <w:rPr>
          <w:rFonts w:ascii="Garamond" w:hAnsi="Garamond"/>
          <w:szCs w:val="24"/>
        </w:rPr>
        <w:t xml:space="preserve"> _________________________________________________________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</w:t>
      </w:r>
    </w:p>
    <w:p w14:paraId="33FAA250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individuato, designato e formato i lavoratori incaricati all’attuazione delle misure di prevenzione incendi e lotta antincendio di evacuazione, di primo soccorso i Sigg.ri_______________________________________________________________________</w:t>
      </w:r>
      <w:r w:rsidR="006C17BF" w:rsidRPr="0095269B">
        <w:rPr>
          <w:rFonts w:ascii="Garamond" w:hAnsi="Garamond"/>
          <w:szCs w:val="24"/>
        </w:rPr>
        <w:t>____</w:t>
      </w:r>
    </w:p>
    <w:p w14:paraId="31319A46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essere oggetto di provvedimenti di sospensione o interdettivi di cui all’art.14 del </w:t>
      </w:r>
      <w:proofErr w:type="spellStart"/>
      <w:r w:rsidRPr="0095269B">
        <w:rPr>
          <w:rFonts w:ascii="Garamond" w:hAnsi="Garamond"/>
          <w:szCs w:val="24"/>
        </w:rPr>
        <w:t>D.Lgs.</w:t>
      </w:r>
      <w:proofErr w:type="spellEnd"/>
      <w:r w:rsidRPr="0095269B">
        <w:rPr>
          <w:rFonts w:ascii="Garamond" w:hAnsi="Garamond"/>
          <w:szCs w:val="24"/>
        </w:rPr>
        <w:t xml:space="preserve"> 81/2008</w:t>
      </w:r>
    </w:p>
    <w:p w14:paraId="56F846A5" w14:textId="77777777" w:rsidR="00CF53CE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avere, ai sensi dell’art. 26, 36 e 37, D.</w:t>
      </w:r>
      <w:r w:rsidR="006C17BF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Lgs. 81/2008 e dell’art. 16, L.R.T. 38/2007, assicurato ai propri lavoratori una formazione sufficiente e adeguata in materia di salute e sicurezza</w:t>
      </w:r>
    </w:p>
    <w:p w14:paraId="0DBB1245" w14:textId="77777777" w:rsidR="007C53F3" w:rsidRDefault="0039153D" w:rsidP="007C53F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39153D">
        <w:rPr>
          <w:rFonts w:ascii="Garamond" w:hAnsi="Garamond"/>
          <w:szCs w:val="24"/>
        </w:rPr>
        <w:t xml:space="preserve">- Di impegnarsi </w:t>
      </w:r>
      <w:r w:rsidR="007C53F3" w:rsidRPr="0039153D">
        <w:rPr>
          <w:rFonts w:ascii="Garamond" w:hAnsi="Garamond"/>
          <w:szCs w:val="24"/>
        </w:rPr>
        <w:t>ad osservare e far osservare gli obblighi di condotta di cui al punto precedente ai propri dipendenti e c</w:t>
      </w:r>
      <w:r w:rsidR="00130CAB">
        <w:rPr>
          <w:rFonts w:ascii="Garamond" w:hAnsi="Garamond"/>
          <w:szCs w:val="24"/>
        </w:rPr>
        <w:t>ollaboratori a qualsiasi titolo</w:t>
      </w:r>
    </w:p>
    <w:p w14:paraId="5CB88AE0" w14:textId="77777777" w:rsidR="00AA06FB" w:rsidRDefault="00AA06FB" w:rsidP="00AA06FB">
      <w:pPr>
        <w:tabs>
          <w:tab w:val="left" w:pos="1296"/>
          <w:tab w:val="left" w:pos="4320"/>
          <w:tab w:val="left" w:pos="5760"/>
        </w:tabs>
        <w:spacing w:after="120"/>
        <w:jc w:val="center"/>
        <w:rPr>
          <w:rFonts w:ascii="Garamond" w:hAnsi="Garamond"/>
          <w:szCs w:val="24"/>
        </w:rPr>
      </w:pPr>
      <w:r w:rsidRPr="00B53ECD">
        <w:rPr>
          <w:rFonts w:ascii="Garamond" w:hAnsi="Garamond"/>
          <w:szCs w:val="24"/>
        </w:rPr>
        <w:t>DICHIARA</w:t>
      </w:r>
    </w:p>
    <w:p w14:paraId="2EB49ADA" w14:textId="77777777" w:rsidR="00142BC9" w:rsidRDefault="00142BC9" w:rsidP="00142BC9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B53ECD">
        <w:rPr>
          <w:rFonts w:ascii="Garamond" w:hAnsi="Garamond"/>
          <w:i/>
          <w:szCs w:val="24"/>
        </w:rPr>
        <w:t xml:space="preserve">Barrare la casella </w:t>
      </w:r>
    </w:p>
    <w:p w14:paraId="61A5711D" w14:textId="77777777" w:rsidR="00142BC9" w:rsidRPr="00B53ECD" w:rsidRDefault="00142BC9" w:rsidP="00142BC9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 xml:space="preserve">□ </w:t>
      </w:r>
      <w:r w:rsidR="00444E9B" w:rsidRPr="00444E9B">
        <w:rPr>
          <w:rFonts w:ascii="Garamond" w:hAnsi="Garamond"/>
          <w:szCs w:val="24"/>
        </w:rPr>
        <w:t>che gli alloggi messi a disposizione</w:t>
      </w:r>
      <w:r>
        <w:rPr>
          <w:rFonts w:ascii="Garamond" w:hAnsi="Garamond"/>
          <w:szCs w:val="24"/>
        </w:rPr>
        <w:t xml:space="preserve"> sono </w:t>
      </w:r>
      <w:r w:rsidR="00AA06FB">
        <w:rPr>
          <w:rFonts w:ascii="Garamond" w:hAnsi="Garamond"/>
          <w:szCs w:val="24"/>
        </w:rPr>
        <w:t xml:space="preserve">in regola con </w:t>
      </w:r>
      <w:r>
        <w:rPr>
          <w:rFonts w:ascii="Garamond" w:hAnsi="Garamond"/>
          <w:szCs w:val="24"/>
        </w:rPr>
        <w:t>le cert</w:t>
      </w:r>
      <w:r w:rsidR="00AA06FB">
        <w:rPr>
          <w:rFonts w:ascii="Garamond" w:hAnsi="Garamond"/>
          <w:szCs w:val="24"/>
        </w:rPr>
        <w:t>ificazioni</w:t>
      </w:r>
      <w:r>
        <w:rPr>
          <w:rFonts w:ascii="Garamond" w:hAnsi="Garamond"/>
          <w:szCs w:val="24"/>
        </w:rPr>
        <w:t xml:space="preserve"> di agibilità secondo l</w:t>
      </w:r>
      <w:r w:rsidR="00444E9B">
        <w:rPr>
          <w:rFonts w:ascii="Garamond" w:hAnsi="Garamond"/>
          <w:szCs w:val="24"/>
        </w:rPr>
        <w:t>a normativa vigente</w:t>
      </w:r>
    </w:p>
    <w:p w14:paraId="22F15029" w14:textId="77777777"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14:paraId="1E9CFA95" w14:textId="77777777" w:rsidR="00142BC9" w:rsidRDefault="00142BC9" w:rsidP="00291802">
      <w:pPr>
        <w:tabs>
          <w:tab w:val="left" w:pos="1296"/>
          <w:tab w:val="left" w:pos="4320"/>
          <w:tab w:val="left" w:pos="5760"/>
        </w:tabs>
        <w:rPr>
          <w:rFonts w:ascii="Garamond" w:hAnsi="Garamond"/>
          <w:b/>
          <w:szCs w:val="24"/>
        </w:rPr>
      </w:pPr>
    </w:p>
    <w:p w14:paraId="0745D6C3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REQUISITI </w:t>
      </w:r>
      <w:r w:rsidR="00444E9B">
        <w:rPr>
          <w:rFonts w:ascii="Garamond" w:hAnsi="Garamond"/>
          <w:b/>
          <w:szCs w:val="24"/>
        </w:rPr>
        <w:t>DI AFFIDABILITA’ TECNICO-PROFESSIONALE</w:t>
      </w:r>
    </w:p>
    <w:p w14:paraId="1D4CA5E6" w14:textId="77777777" w:rsidR="00FD0BC7" w:rsidRPr="0095269B" w:rsidRDefault="00FD0BC7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14:paraId="20851EBB" w14:textId="77777777"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ind w:left="27" w:right="-82" w:hanging="27"/>
        <w:jc w:val="both"/>
        <w:rPr>
          <w:rFonts w:ascii="Garamond" w:hAnsi="Garamond"/>
          <w:i/>
          <w:szCs w:val="24"/>
          <w:highlight w:val="yellow"/>
        </w:rPr>
      </w:pPr>
    </w:p>
    <w:p w14:paraId="2DF8ABEC" w14:textId="77777777" w:rsidR="00FD0BC7" w:rsidRPr="007E482F" w:rsidRDefault="00FD0BC7" w:rsidP="00FD0BC7">
      <w:pPr>
        <w:widowControl/>
        <w:overflowPunct/>
        <w:autoSpaceDE/>
        <w:jc w:val="both"/>
        <w:textAlignment w:val="auto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- </w:t>
      </w:r>
      <w:r w:rsidR="007E482F">
        <w:rPr>
          <w:rFonts w:ascii="Garamond" w:hAnsi="Garamond"/>
          <w:szCs w:val="24"/>
        </w:rPr>
        <w:t>D</w:t>
      </w:r>
      <w:r w:rsidRPr="007E482F">
        <w:rPr>
          <w:rFonts w:ascii="Garamond" w:hAnsi="Garamond"/>
          <w:szCs w:val="24"/>
        </w:rPr>
        <w:t>i aver esegui</w:t>
      </w:r>
      <w:r w:rsidR="00444E9B">
        <w:rPr>
          <w:rFonts w:ascii="Garamond" w:hAnsi="Garamond"/>
          <w:szCs w:val="24"/>
        </w:rPr>
        <w:t xml:space="preserve">to servizi con caratteristiche </w:t>
      </w:r>
      <w:r w:rsidR="00291802">
        <w:rPr>
          <w:rFonts w:ascii="Garamond" w:hAnsi="Garamond"/>
          <w:szCs w:val="24"/>
        </w:rPr>
        <w:t>analoghe</w:t>
      </w:r>
      <w:r w:rsidRPr="007E482F">
        <w:rPr>
          <w:rFonts w:ascii="Garamond" w:hAnsi="Garamond"/>
          <w:szCs w:val="24"/>
        </w:rPr>
        <w:t xml:space="preserve"> a quelle del servizio oggetto della presente co-progettazione nei tre anni antecedenti la data di </w:t>
      </w:r>
      <w:r w:rsidR="0035185A">
        <w:rPr>
          <w:rFonts w:ascii="Garamond" w:hAnsi="Garamond"/>
          <w:szCs w:val="24"/>
        </w:rPr>
        <w:t xml:space="preserve">pubblicazione dell’avviso </w:t>
      </w:r>
      <w:r w:rsidR="00291802">
        <w:rPr>
          <w:rFonts w:ascii="Garamond" w:hAnsi="Garamond"/>
          <w:szCs w:val="24"/>
        </w:rPr>
        <w:t>di coprogettazione (2020-2021</w:t>
      </w:r>
      <w:r w:rsidRPr="007E482F">
        <w:rPr>
          <w:rFonts w:ascii="Garamond" w:hAnsi="Garamond"/>
          <w:szCs w:val="24"/>
        </w:rPr>
        <w:t>-20</w:t>
      </w:r>
      <w:r w:rsidR="00291802">
        <w:rPr>
          <w:rFonts w:ascii="Garamond" w:hAnsi="Garamond"/>
          <w:szCs w:val="24"/>
        </w:rPr>
        <w:t>22</w:t>
      </w:r>
      <w:r w:rsidRPr="007E482F">
        <w:rPr>
          <w:rFonts w:ascii="Garamond" w:hAnsi="Garamond"/>
          <w:szCs w:val="24"/>
        </w:rPr>
        <w:t>) a favore di amministrazioni pubbliche, con l’indicazione degli importi, delle date e del destinatario.</w:t>
      </w:r>
    </w:p>
    <w:p w14:paraId="37E85B38" w14:textId="77777777" w:rsidR="00FD0BC7" w:rsidRPr="007E482F" w:rsidRDefault="00FD0BC7" w:rsidP="00FD0BC7">
      <w:pPr>
        <w:pStyle w:val="Standard"/>
        <w:jc w:val="both"/>
        <w:rPr>
          <w:rFonts w:ascii="Garamond" w:hAnsi="Garamond"/>
          <w:szCs w:val="24"/>
        </w:rPr>
      </w:pPr>
    </w:p>
    <w:p w14:paraId="68004F0E" w14:textId="77777777" w:rsidR="00FD0BC7" w:rsidRPr="007E482F" w:rsidRDefault="00FD0BC7" w:rsidP="00FD0BC7">
      <w:pPr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L’importo complessivo dei servizi eseguiti deve essere pari o superiore a € </w:t>
      </w:r>
      <w:r w:rsidR="00291802">
        <w:rPr>
          <w:rFonts w:ascii="Garamond" w:hAnsi="Garamond"/>
          <w:szCs w:val="24"/>
        </w:rPr>
        <w:t>5</w:t>
      </w:r>
      <w:r w:rsidR="00444E9B">
        <w:rPr>
          <w:rFonts w:ascii="Garamond" w:hAnsi="Garamond"/>
          <w:szCs w:val="24"/>
        </w:rPr>
        <w:t>0.000,00</w:t>
      </w:r>
      <w:r w:rsidRPr="007E482F">
        <w:rPr>
          <w:rFonts w:ascii="Garamond" w:hAnsi="Garamond"/>
          <w:szCs w:val="24"/>
        </w:rPr>
        <w:t xml:space="preserve"> (IVA esclusa)</w:t>
      </w:r>
    </w:p>
    <w:p w14:paraId="6EE5B283" w14:textId="77777777" w:rsidR="00FD0BC7" w:rsidRPr="007E482F" w:rsidRDefault="00FD0BC7" w:rsidP="00FD0BC7">
      <w:pPr>
        <w:pStyle w:val="Standarduser"/>
        <w:jc w:val="both"/>
        <w:rPr>
          <w:rFonts w:ascii="Garamond" w:hAnsi="Garamond"/>
          <w:b/>
          <w:bCs/>
          <w:smallCaps/>
        </w:rPr>
      </w:pPr>
    </w:p>
    <w:tbl>
      <w:tblPr>
        <w:tblW w:w="972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119"/>
        <w:gridCol w:w="1984"/>
        <w:gridCol w:w="2552"/>
        <w:gridCol w:w="1360"/>
      </w:tblGrid>
      <w:tr w:rsidR="00FD0BC7" w:rsidRPr="007E482F" w14:paraId="2D6AE9F4" w14:textId="77777777" w:rsidTr="00645CEE">
        <w:trPr>
          <w:trHeight w:val="96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310A" w14:textId="77777777"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N°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4ABD" w14:textId="77777777"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Oggetto del</w:t>
            </w:r>
          </w:p>
          <w:p w14:paraId="72BC031B" w14:textId="77777777"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SERVIZIO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29D5" w14:textId="77777777"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ENTE DESTINATARIO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9025" w14:textId="77777777"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IMPORTO euro</w:t>
            </w:r>
          </w:p>
          <w:p w14:paraId="7D63A504" w14:textId="77777777"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E98E4" w14:textId="77777777"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 xml:space="preserve">Anno di </w:t>
            </w:r>
            <w:r w:rsidR="00645CEE">
              <w:rPr>
                <w:rFonts w:ascii="Garamond" w:hAnsi="Garamond"/>
                <w:sz w:val="22"/>
                <w:szCs w:val="22"/>
              </w:rPr>
              <w:t>esecuzione del servizio</w:t>
            </w:r>
          </w:p>
          <w:p w14:paraId="14FC4836" w14:textId="77777777" w:rsidR="00FD0BC7" w:rsidRPr="00645CEE" w:rsidRDefault="00FD0BC7" w:rsidP="007208B3">
            <w:pPr>
              <w:pStyle w:val="Standarduser"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0BC7" w:rsidRPr="007E482F" w14:paraId="47A902F3" w14:textId="77777777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012A" w14:textId="77777777"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AC0F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8268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AA25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2988" w14:textId="77777777"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14:paraId="0D93E202" w14:textId="77777777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F520" w14:textId="77777777"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A617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958C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09DB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E2E9" w14:textId="77777777"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14:paraId="2349895C" w14:textId="77777777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26A3" w14:textId="77777777"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3918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2D8D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6047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468F" w14:textId="77777777"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14:paraId="509ACD61" w14:textId="77777777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44BE" w14:textId="77777777"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2151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D04E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1CCC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9D7E" w14:textId="77777777"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14:paraId="4CBC9DA6" w14:textId="77777777" w:rsidTr="00645CEE">
        <w:trPr>
          <w:trHeight w:val="457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DD93" w14:textId="77777777"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5 …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3A5B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6264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6C0C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DA68" w14:textId="77777777" w:rsidR="00FD0BC7" w:rsidRPr="007E482F" w:rsidRDefault="00FD0BC7" w:rsidP="007208B3">
            <w:pPr>
              <w:pStyle w:val="Standarduser"/>
              <w:snapToGrid w:val="0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14:paraId="376EA3F3" w14:textId="77777777" w:rsidTr="00645CEE">
        <w:trPr>
          <w:trHeight w:val="457"/>
        </w:trPr>
        <w:tc>
          <w:tcPr>
            <w:tcW w:w="5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C949" w14:textId="77777777" w:rsidR="00FD0BC7" w:rsidRPr="007E482F" w:rsidRDefault="00FD0BC7" w:rsidP="007208B3">
            <w:pPr>
              <w:pStyle w:val="Standarduser"/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7E482F">
              <w:rPr>
                <w:rFonts w:ascii="Garamond" w:hAnsi="Garamond"/>
                <w:b/>
                <w:bCs/>
                <w:smallCaps/>
              </w:rPr>
              <w:t xml:space="preserve">TOTALE </w:t>
            </w:r>
            <w:proofErr w:type="gramStart"/>
            <w:r w:rsidRPr="007E482F">
              <w:rPr>
                <w:rFonts w:ascii="Garamond" w:hAnsi="Garamond"/>
                <w:b/>
                <w:bCs/>
                <w:smallCaps/>
              </w:rPr>
              <w:t>euro  (</w:t>
            </w:r>
            <w:proofErr w:type="gramEnd"/>
            <w:r w:rsidRPr="007E482F">
              <w:rPr>
                <w:rFonts w:ascii="Garamond" w:hAnsi="Garamond"/>
                <w:b/>
                <w:bCs/>
                <w:smallCaps/>
              </w:rPr>
              <w:t>IVA esclusa)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E982" w14:textId="77777777"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00F6" w14:textId="77777777" w:rsidR="00FD0BC7" w:rsidRPr="007E482F" w:rsidRDefault="00FD0BC7" w:rsidP="007208B3">
            <w:pPr>
              <w:pStyle w:val="Standarduser"/>
              <w:snapToGrid w:val="0"/>
              <w:textAlignment w:val="auto"/>
              <w:rPr>
                <w:rFonts w:ascii="Garamond" w:hAnsi="Garamond"/>
              </w:rPr>
            </w:pPr>
          </w:p>
        </w:tc>
      </w:tr>
    </w:tbl>
    <w:p w14:paraId="2A947F2A" w14:textId="77777777" w:rsidR="00FA4B00" w:rsidRPr="007E482F" w:rsidRDefault="00FA4B00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14:paraId="1DDF3897" w14:textId="77777777" w:rsidR="00BB08C3" w:rsidRPr="007E482F" w:rsidRDefault="00BB08C3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7E482F">
        <w:rPr>
          <w:rFonts w:ascii="Garamond" w:hAnsi="Garamond"/>
          <w:b/>
          <w:szCs w:val="24"/>
        </w:rPr>
        <w:t>DICHIARA INFINE</w:t>
      </w:r>
    </w:p>
    <w:p w14:paraId="178AB387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</w:p>
    <w:p w14:paraId="3F15FE23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lastRenderedPageBreak/>
        <w:t>IN RELAZIONE</w:t>
      </w:r>
      <w:r w:rsidR="00CF53CE" w:rsidRPr="007E482F">
        <w:rPr>
          <w:rFonts w:ascii="Garamond" w:hAnsi="Garamond"/>
          <w:szCs w:val="24"/>
        </w:rPr>
        <w:t xml:space="preserve"> AL PROGETTO PRESENTATO</w:t>
      </w:r>
    </w:p>
    <w:p w14:paraId="49C3521E" w14:textId="77777777" w:rsidR="00AA06FB" w:rsidRDefault="00AA06F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14:paraId="653214B9" w14:textId="77777777"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7E482F">
        <w:rPr>
          <w:rFonts w:ascii="Garamond" w:hAnsi="Garamond"/>
          <w:i/>
          <w:szCs w:val="24"/>
        </w:rPr>
        <w:t>Barrare la casella che interessa</w:t>
      </w:r>
    </w:p>
    <w:p w14:paraId="4D51F684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ab/>
      </w:r>
    </w:p>
    <w:p w14:paraId="5C6B02B7" w14:textId="77777777" w:rsidR="00BB08C3" w:rsidRPr="007E482F" w:rsidRDefault="00BB08C3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  </w:t>
      </w:r>
      <w:r w:rsidR="0095269B" w:rsidRPr="007E482F">
        <w:rPr>
          <w:rFonts w:ascii="Garamond" w:hAnsi="Garamond"/>
          <w:szCs w:val="24"/>
        </w:rPr>
        <w:t>□</w:t>
      </w:r>
      <w:r w:rsidRPr="007E482F">
        <w:rPr>
          <w:rFonts w:ascii="Garamond" w:hAnsi="Garamond"/>
          <w:szCs w:val="24"/>
        </w:rPr>
        <w:t xml:space="preserve"> Che </w:t>
      </w:r>
      <w:r w:rsidR="00CF53CE" w:rsidRPr="007E482F">
        <w:rPr>
          <w:rFonts w:ascii="Garamond" w:hAnsi="Garamond"/>
          <w:szCs w:val="24"/>
        </w:rPr>
        <w:t xml:space="preserve">il contenuto del progetto presentato costituisce </w:t>
      </w:r>
      <w:r w:rsidR="0095269B" w:rsidRPr="007E482F">
        <w:rPr>
          <w:rFonts w:ascii="Garamond" w:hAnsi="Garamond"/>
          <w:i/>
          <w:szCs w:val="24"/>
        </w:rPr>
        <w:t xml:space="preserve">in toto </w:t>
      </w:r>
      <w:r w:rsidRPr="007E482F">
        <w:rPr>
          <w:rFonts w:ascii="Garamond" w:hAnsi="Garamond"/>
          <w:szCs w:val="24"/>
        </w:rPr>
        <w:t xml:space="preserve">segreto industriale ed aziendale </w:t>
      </w:r>
      <w:r w:rsidR="0095269B" w:rsidRPr="007E482F">
        <w:rPr>
          <w:rFonts w:ascii="Garamond" w:hAnsi="Garamond"/>
          <w:szCs w:val="24"/>
        </w:rPr>
        <w:t>per la seguente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motivazione: </w:t>
      </w:r>
    </w:p>
    <w:p w14:paraId="1053FB61" w14:textId="77777777" w:rsidR="0095269B" w:rsidRPr="007E482F" w:rsidRDefault="0095269B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00DF6400" w14:textId="77777777" w:rsidR="0056026D" w:rsidRPr="007E482F" w:rsidRDefault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14:paraId="150C0A7A" w14:textId="77777777" w:rsidR="00BB08C3" w:rsidRPr="007E482F" w:rsidRDefault="00BB08C3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Oppure</w:t>
      </w:r>
    </w:p>
    <w:p w14:paraId="09FA9FD3" w14:textId="77777777" w:rsidR="0095269B" w:rsidRPr="007E482F" w:rsidRDefault="0095269B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□</w:t>
      </w:r>
      <w:r w:rsidR="00B01013">
        <w:rPr>
          <w:rFonts w:ascii="Garamond" w:hAnsi="Garamond"/>
          <w:szCs w:val="24"/>
        </w:rPr>
        <w:t xml:space="preserve"> </w:t>
      </w:r>
      <w:r w:rsidRPr="007E482F">
        <w:rPr>
          <w:rFonts w:ascii="Garamond" w:hAnsi="Garamond"/>
          <w:szCs w:val="24"/>
        </w:rPr>
        <w:t xml:space="preserve">Che il contenuto del progetto presentato costituisce </w:t>
      </w:r>
      <w:r w:rsidRPr="007E482F">
        <w:rPr>
          <w:rFonts w:ascii="Garamond" w:hAnsi="Garamond"/>
          <w:i/>
          <w:szCs w:val="24"/>
        </w:rPr>
        <w:t xml:space="preserve">in parte </w:t>
      </w:r>
      <w:r w:rsidRPr="007E482F">
        <w:rPr>
          <w:rFonts w:ascii="Garamond" w:hAnsi="Garamond"/>
          <w:szCs w:val="24"/>
        </w:rPr>
        <w:t>segreto industriale ed aziendale per la seguente motivazione: ___________________________________________________________</w:t>
      </w:r>
    </w:p>
    <w:p w14:paraId="6ED214CA" w14:textId="77777777"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14:paraId="0C74753F" w14:textId="77777777"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Le parti costituenti segreto si individuano alle pagine _____________ del progetto.</w:t>
      </w:r>
    </w:p>
    <w:p w14:paraId="6AC2A450" w14:textId="77777777" w:rsidR="0095269B" w:rsidRPr="007E482F" w:rsidRDefault="0095269B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</w:p>
    <w:p w14:paraId="48267444" w14:textId="77777777" w:rsidR="00BB08C3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Oppure </w:t>
      </w:r>
    </w:p>
    <w:p w14:paraId="0647416E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□ </w:t>
      </w:r>
      <w:r w:rsidRPr="007E482F">
        <w:rPr>
          <w:rFonts w:ascii="Garamond" w:hAnsi="Garamond"/>
          <w:szCs w:val="24"/>
        </w:rPr>
        <w:t xml:space="preserve">Che </w:t>
      </w:r>
      <w:r w:rsidR="0095269B" w:rsidRPr="007E482F">
        <w:rPr>
          <w:rFonts w:ascii="Garamond" w:hAnsi="Garamond"/>
          <w:szCs w:val="24"/>
        </w:rPr>
        <w:t>il contenuto del progetto presentato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>non contiene segreti industriali o aziendali.</w:t>
      </w:r>
    </w:p>
    <w:p w14:paraId="76A5BB93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4F19F375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________________________, lì_________________________    </w:t>
      </w:r>
    </w:p>
    <w:p w14:paraId="319DAF7D" w14:textId="77777777" w:rsidR="00BB08C3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09621C0A" w14:textId="77777777" w:rsidR="005B7060" w:rsidRPr="007E482F" w:rsidRDefault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13DA6601" w14:textId="77777777" w:rsidR="00BB08C3" w:rsidRPr="007E482F" w:rsidRDefault="0095269B">
      <w:pPr>
        <w:tabs>
          <w:tab w:val="left" w:pos="720"/>
          <w:tab w:val="left" w:pos="1296"/>
          <w:tab w:val="left" w:pos="4320"/>
          <w:tab w:val="left" w:pos="5760"/>
        </w:tabs>
        <w:jc w:val="right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_____________</w:t>
      </w:r>
      <w:r w:rsidR="00BB08C3" w:rsidRPr="007E482F">
        <w:rPr>
          <w:rFonts w:ascii="Garamond" w:hAnsi="Garamond"/>
          <w:szCs w:val="24"/>
        </w:rPr>
        <w:t>____________</w:t>
      </w:r>
    </w:p>
    <w:p w14:paraId="3C87FAF2" w14:textId="77777777" w:rsidR="00BB08C3" w:rsidRPr="007E482F" w:rsidRDefault="00BB08C3">
      <w:pPr>
        <w:tabs>
          <w:tab w:val="left" w:pos="7371"/>
        </w:tabs>
        <w:jc w:val="right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FIRMA DEL LEGALE RAPPRESENTANTE</w:t>
      </w:r>
    </w:p>
    <w:p w14:paraId="47B2F3CD" w14:textId="77777777"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i/>
          <w:szCs w:val="24"/>
        </w:rPr>
        <w:t>Ai sensi dell’art.38,</w:t>
      </w:r>
      <w:r w:rsidR="00933EF9">
        <w:rPr>
          <w:rFonts w:ascii="Garamond" w:hAnsi="Garamond"/>
          <w:i/>
          <w:szCs w:val="24"/>
        </w:rPr>
        <w:t xml:space="preserve"> </w:t>
      </w:r>
      <w:r w:rsidRPr="0095269B">
        <w:rPr>
          <w:rFonts w:ascii="Garamond" w:hAnsi="Garamond"/>
          <w:i/>
          <w:szCs w:val="24"/>
        </w:rPr>
        <w:t>comma 3 del D.P.R. n. 445/</w:t>
      </w:r>
      <w:proofErr w:type="gramStart"/>
      <w:r w:rsidRPr="0095269B">
        <w:rPr>
          <w:rFonts w:ascii="Garamond" w:hAnsi="Garamond"/>
          <w:i/>
          <w:szCs w:val="24"/>
        </w:rPr>
        <w:t>2000 ,</w:t>
      </w:r>
      <w:proofErr w:type="gramEnd"/>
      <w:r w:rsidRPr="0095269B">
        <w:rPr>
          <w:rFonts w:ascii="Garamond" w:hAnsi="Garamond"/>
          <w:i/>
          <w:szCs w:val="24"/>
        </w:rPr>
        <w:t xml:space="preserve"> per la validità della presente istanza deve essere allegata copia fotostatica del documento di identità del sottoscrittore. Pertanto non è necessaria la autenticazione della sottoscrizione.</w:t>
      </w:r>
    </w:p>
    <w:p w14:paraId="373FC9CD" w14:textId="77777777"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i/>
          <w:szCs w:val="24"/>
        </w:rPr>
        <w:t>Nel caso in cui la firma sociale sia stabilita in maniera congiunta, la sottoscrizione del presente modello deve essere effettuata, a pena di esclusione, da tutti i legali rappresentanti della Impresa In tal caso le copie dei documenti di identità, allegate in luogo della autentica delle sottoscrizioni, dovranno essere pr</w:t>
      </w:r>
      <w:r w:rsidR="00C22126">
        <w:rPr>
          <w:rFonts w:ascii="Garamond" w:hAnsi="Garamond"/>
          <w:i/>
          <w:szCs w:val="24"/>
        </w:rPr>
        <w:t>esentati per tutti i firmatari.</w:t>
      </w:r>
    </w:p>
    <w:p w14:paraId="252D9E82" w14:textId="77777777" w:rsidR="00BB08C3" w:rsidRPr="0095269B" w:rsidRDefault="00BB08C3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</w:pPr>
      <w:r w:rsidRPr="0095269B">
        <w:rPr>
          <w:rFonts w:ascii="Garamond" w:hAnsi="Garamond"/>
          <w:i/>
          <w:szCs w:val="24"/>
        </w:rPr>
        <w:t>Il sottoscrittore, in caso di falsità o dichiarazione mendace, è sottoposto alle sanzioni penali di cui all’art.76 del D.P.R. n. 445/2000.</w:t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="00F656FB" w:rsidRPr="0095269B">
        <w:tab/>
      </w:r>
    </w:p>
    <w:sectPr w:rsidR="00BB08C3" w:rsidRPr="0095269B" w:rsidSect="001852D6">
      <w:footerReference w:type="default" r:id="rId8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BE1F" w14:textId="77777777" w:rsidR="00540E40" w:rsidRDefault="00540E40">
      <w:r>
        <w:separator/>
      </w:r>
    </w:p>
  </w:endnote>
  <w:endnote w:type="continuationSeparator" w:id="0">
    <w:p w14:paraId="16A7ADF1" w14:textId="77777777" w:rsidR="00540E40" w:rsidRDefault="005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6461" w14:textId="77777777" w:rsidR="0049050D" w:rsidRPr="0049050D" w:rsidRDefault="00A9235F">
    <w:pPr>
      <w:pStyle w:val="Pidipagina"/>
      <w:jc w:val="center"/>
      <w:rPr>
        <w:sz w:val="18"/>
        <w:szCs w:val="18"/>
      </w:rPr>
    </w:pPr>
    <w:r w:rsidRPr="0049050D">
      <w:rPr>
        <w:sz w:val="18"/>
        <w:szCs w:val="18"/>
      </w:rPr>
      <w:fldChar w:fldCharType="begin"/>
    </w:r>
    <w:r w:rsidR="0049050D" w:rsidRPr="0049050D">
      <w:rPr>
        <w:sz w:val="18"/>
        <w:szCs w:val="18"/>
      </w:rPr>
      <w:instrText xml:space="preserve"> PAGE   \* MERGEFORMAT </w:instrText>
    </w:r>
    <w:r w:rsidRPr="0049050D">
      <w:rPr>
        <w:sz w:val="18"/>
        <w:szCs w:val="18"/>
      </w:rPr>
      <w:fldChar w:fldCharType="separate"/>
    </w:r>
    <w:r w:rsidR="00D1645E">
      <w:rPr>
        <w:noProof/>
        <w:sz w:val="18"/>
        <w:szCs w:val="18"/>
      </w:rPr>
      <w:t>7</w:t>
    </w:r>
    <w:r w:rsidRPr="0049050D">
      <w:rPr>
        <w:sz w:val="18"/>
        <w:szCs w:val="18"/>
      </w:rPr>
      <w:fldChar w:fldCharType="end"/>
    </w:r>
  </w:p>
  <w:p w14:paraId="1DB8AB3E" w14:textId="77777777" w:rsidR="0049050D" w:rsidRDefault="00490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67DF" w14:textId="77777777" w:rsidR="00540E40" w:rsidRDefault="00540E40">
      <w:r>
        <w:separator/>
      </w:r>
    </w:p>
  </w:footnote>
  <w:footnote w:type="continuationSeparator" w:id="0">
    <w:p w14:paraId="38FE2395" w14:textId="77777777" w:rsidR="00540E40" w:rsidRDefault="0054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65" w:firstLine="0"/>
      </w:pPr>
      <w:rPr>
        <w:rFonts w:ascii="Times New Roman" w:hAnsi="Times New Roman" w:cs="Times New Roman"/>
        <w:strike w:val="0"/>
        <w:dstrike w:val="0"/>
        <w:color w:val="000000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Monotype Sorts"/>
        <w:b/>
        <w:color w:val="000000"/>
        <w:sz w:val="22"/>
        <w:lang w:val="en-GB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  <w:sz w:val="22"/>
        <w:lang w:val="en-GB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22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color w:val="000000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lang w:val="it-I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0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4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strike w:val="0"/>
        <w:dstrike w:val="0"/>
        <w:color w:val="000000"/>
        <w:sz w:val="22"/>
      </w:rPr>
    </w:lvl>
  </w:abstractNum>
  <w:abstractNum w:abstractNumId="26" w15:restartNumberingAfterBreak="0">
    <w:nsid w:val="0000001B"/>
    <w:multiLevelType w:val="singleLevel"/>
    <w:tmpl w:val="0000001B"/>
    <w:name w:val="WW8Num2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Helvetica"/>
        <w:sz w:val="22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sz w:val="22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color w:val="000000"/>
        <w:sz w:val="22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9" w15:restartNumberingAfterBreak="0">
    <w:nsid w:val="00000028"/>
    <w:multiLevelType w:val="singleLevel"/>
    <w:tmpl w:val="00000028"/>
    <w:name w:val="WW8Num4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1" w15:restartNumberingAfterBreak="0">
    <w:nsid w:val="0000002A"/>
    <w:multiLevelType w:val="singleLevel"/>
    <w:tmpl w:val="0000002A"/>
    <w:name w:val="WW8Num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3" w15:restartNumberingAfterBreak="0">
    <w:nsid w:val="0000002C"/>
    <w:multiLevelType w:val="singleLevel"/>
    <w:tmpl w:val="0000002C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4" w15:restartNumberingAfterBreak="0">
    <w:nsid w:val="0000002D"/>
    <w:multiLevelType w:val="singleLevel"/>
    <w:tmpl w:val="0000002D"/>
    <w:name w:val="WW8Num4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5" w15:restartNumberingAfterBreak="0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Garamond" w:hAnsi="Garamond" w:cs="Symbol" w:hint="default"/>
        <w:color w:val="000000"/>
        <w:sz w:val="22"/>
      </w:rPr>
    </w:lvl>
  </w:abstractNum>
  <w:abstractNum w:abstractNumId="46" w15:restartNumberingAfterBreak="0">
    <w:nsid w:val="0000002F"/>
    <w:multiLevelType w:val="singleLevel"/>
    <w:tmpl w:val="0000002F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</w:rPr>
    </w:lvl>
  </w:abstractNum>
  <w:abstractNum w:abstractNumId="47" w15:restartNumberingAfterBreak="0">
    <w:nsid w:val="00000030"/>
    <w:multiLevelType w:val="singleLevel"/>
    <w:tmpl w:val="00000030"/>
    <w:name w:val="WW8Num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8" w15:restartNumberingAfterBreak="0">
    <w:nsid w:val="00000031"/>
    <w:multiLevelType w:val="singleLevel"/>
    <w:tmpl w:val="00000031"/>
    <w:name w:val="WW8Num5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49" w15:restartNumberingAfterBreak="0">
    <w:nsid w:val="00000032"/>
    <w:multiLevelType w:val="singleLevel"/>
    <w:tmpl w:val="00000032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5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1" w15:restartNumberingAfterBreak="0">
    <w:nsid w:val="00000034"/>
    <w:multiLevelType w:val="singleLevel"/>
    <w:tmpl w:val="00000034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Garamond" w:hint="default"/>
        <w:color w:val="000000"/>
        <w:sz w:val="22"/>
      </w:rPr>
    </w:lvl>
  </w:abstractNum>
  <w:abstractNum w:abstractNumId="52" w15:restartNumberingAfterBreak="0">
    <w:nsid w:val="00000035"/>
    <w:multiLevelType w:val="singleLevel"/>
    <w:tmpl w:val="00000035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singleLevel"/>
    <w:tmpl w:val="00000036"/>
    <w:name w:val="WW8Num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4" w15:restartNumberingAfterBreak="0">
    <w:nsid w:val="00000037"/>
    <w:multiLevelType w:val="singleLevel"/>
    <w:tmpl w:val="00000037"/>
    <w:name w:val="WW8Num5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5" w15:restartNumberingAfterBreak="0">
    <w:nsid w:val="00000038"/>
    <w:multiLevelType w:val="singleLevel"/>
    <w:tmpl w:val="00000038"/>
    <w:name w:val="WW8Num5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6" w15:restartNumberingAfterBreak="0">
    <w:nsid w:val="00000039"/>
    <w:multiLevelType w:val="singleLevel"/>
    <w:tmpl w:val="00000039"/>
    <w:name w:val="WW8Num6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7" w15:restartNumberingAfterBreak="0">
    <w:nsid w:val="0000003A"/>
    <w:multiLevelType w:val="singleLevel"/>
    <w:tmpl w:val="0000003A"/>
    <w:name w:val="WW8Num6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8" w15:restartNumberingAfterBreak="0">
    <w:nsid w:val="0000003B"/>
    <w:multiLevelType w:val="singleLevel"/>
    <w:tmpl w:val="0000003B"/>
    <w:name w:val="WW8Num6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59" w15:restartNumberingAfterBreak="0">
    <w:nsid w:val="0000003C"/>
    <w:multiLevelType w:val="singleLevel"/>
    <w:tmpl w:val="0000003C"/>
    <w:name w:val="WW8Num6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60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1" w15:restartNumberingAfterBreak="0">
    <w:nsid w:val="0000003E"/>
    <w:multiLevelType w:val="multilevel"/>
    <w:tmpl w:val="0000003E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</w:abstractNum>
  <w:abstractNum w:abstractNumId="62" w15:restartNumberingAfterBreak="0">
    <w:nsid w:val="0B4B5DF9"/>
    <w:multiLevelType w:val="hybridMultilevel"/>
    <w:tmpl w:val="31B08730"/>
    <w:lvl w:ilvl="0" w:tplc="3F1C7F40">
      <w:start w:val="1"/>
      <w:numFmt w:val="upp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0E6B5B75"/>
    <w:multiLevelType w:val="hybridMultilevel"/>
    <w:tmpl w:val="A4EA45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B44390"/>
    <w:multiLevelType w:val="hybridMultilevel"/>
    <w:tmpl w:val="3F04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8F1642"/>
    <w:multiLevelType w:val="hybridMultilevel"/>
    <w:tmpl w:val="6B3EA9A8"/>
    <w:lvl w:ilvl="0" w:tplc="5816A6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CE859BB"/>
    <w:multiLevelType w:val="hybridMultilevel"/>
    <w:tmpl w:val="49CED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566ACF"/>
    <w:multiLevelType w:val="hybridMultilevel"/>
    <w:tmpl w:val="3ACAC75E"/>
    <w:lvl w:ilvl="0" w:tplc="3F366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001F3D"/>
    <w:multiLevelType w:val="hybridMultilevel"/>
    <w:tmpl w:val="95985106"/>
    <w:lvl w:ilvl="0" w:tplc="385EF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4012261">
    <w:abstractNumId w:val="0"/>
  </w:num>
  <w:num w:numId="2" w16cid:durableId="1427387377">
    <w:abstractNumId w:val="1"/>
  </w:num>
  <w:num w:numId="3" w16cid:durableId="1804928531">
    <w:abstractNumId w:val="2"/>
  </w:num>
  <w:num w:numId="4" w16cid:durableId="857810035">
    <w:abstractNumId w:val="3"/>
  </w:num>
  <w:num w:numId="5" w16cid:durableId="671183023">
    <w:abstractNumId w:val="4"/>
  </w:num>
  <w:num w:numId="6" w16cid:durableId="27268716">
    <w:abstractNumId w:val="5"/>
  </w:num>
  <w:num w:numId="7" w16cid:durableId="1847745281">
    <w:abstractNumId w:val="6"/>
  </w:num>
  <w:num w:numId="8" w16cid:durableId="124279005">
    <w:abstractNumId w:val="7"/>
  </w:num>
  <w:num w:numId="9" w16cid:durableId="1794208911">
    <w:abstractNumId w:val="8"/>
  </w:num>
  <w:num w:numId="10" w16cid:durableId="177351071">
    <w:abstractNumId w:val="9"/>
  </w:num>
  <w:num w:numId="11" w16cid:durableId="1168713361">
    <w:abstractNumId w:val="10"/>
  </w:num>
  <w:num w:numId="12" w16cid:durableId="539826112">
    <w:abstractNumId w:val="11"/>
  </w:num>
  <w:num w:numId="13" w16cid:durableId="560141025">
    <w:abstractNumId w:val="12"/>
  </w:num>
  <w:num w:numId="14" w16cid:durableId="586614538">
    <w:abstractNumId w:val="13"/>
  </w:num>
  <w:num w:numId="15" w16cid:durableId="1685283626">
    <w:abstractNumId w:val="14"/>
  </w:num>
  <w:num w:numId="16" w16cid:durableId="1805154044">
    <w:abstractNumId w:val="15"/>
  </w:num>
  <w:num w:numId="17" w16cid:durableId="2092896546">
    <w:abstractNumId w:val="16"/>
  </w:num>
  <w:num w:numId="18" w16cid:durableId="725254107">
    <w:abstractNumId w:val="17"/>
  </w:num>
  <w:num w:numId="19" w16cid:durableId="791678177">
    <w:abstractNumId w:val="18"/>
  </w:num>
  <w:num w:numId="20" w16cid:durableId="1677611499">
    <w:abstractNumId w:val="19"/>
  </w:num>
  <w:num w:numId="21" w16cid:durableId="1714111815">
    <w:abstractNumId w:val="20"/>
  </w:num>
  <w:num w:numId="22" w16cid:durableId="152381077">
    <w:abstractNumId w:val="21"/>
  </w:num>
  <w:num w:numId="23" w16cid:durableId="913011301">
    <w:abstractNumId w:val="22"/>
  </w:num>
  <w:num w:numId="24" w16cid:durableId="896942216">
    <w:abstractNumId w:val="23"/>
  </w:num>
  <w:num w:numId="25" w16cid:durableId="118185182">
    <w:abstractNumId w:val="24"/>
  </w:num>
  <w:num w:numId="26" w16cid:durableId="2067607536">
    <w:abstractNumId w:val="25"/>
  </w:num>
  <w:num w:numId="27" w16cid:durableId="793644156">
    <w:abstractNumId w:val="26"/>
  </w:num>
  <w:num w:numId="28" w16cid:durableId="237859787">
    <w:abstractNumId w:val="27"/>
  </w:num>
  <w:num w:numId="29" w16cid:durableId="918755475">
    <w:abstractNumId w:val="28"/>
  </w:num>
  <w:num w:numId="30" w16cid:durableId="424040729">
    <w:abstractNumId w:val="29"/>
  </w:num>
  <w:num w:numId="31" w16cid:durableId="1830754105">
    <w:abstractNumId w:val="30"/>
  </w:num>
  <w:num w:numId="32" w16cid:durableId="43339769">
    <w:abstractNumId w:val="31"/>
  </w:num>
  <w:num w:numId="33" w16cid:durableId="980617619">
    <w:abstractNumId w:val="32"/>
  </w:num>
  <w:num w:numId="34" w16cid:durableId="1358505065">
    <w:abstractNumId w:val="33"/>
  </w:num>
  <w:num w:numId="35" w16cid:durableId="827942779">
    <w:abstractNumId w:val="34"/>
  </w:num>
  <w:num w:numId="36" w16cid:durableId="956717513">
    <w:abstractNumId w:val="35"/>
  </w:num>
  <w:num w:numId="37" w16cid:durableId="1869221064">
    <w:abstractNumId w:val="36"/>
  </w:num>
  <w:num w:numId="38" w16cid:durableId="1960793992">
    <w:abstractNumId w:val="37"/>
  </w:num>
  <w:num w:numId="39" w16cid:durableId="2120952234">
    <w:abstractNumId w:val="38"/>
  </w:num>
  <w:num w:numId="40" w16cid:durableId="1365252894">
    <w:abstractNumId w:val="39"/>
  </w:num>
  <w:num w:numId="41" w16cid:durableId="796336093">
    <w:abstractNumId w:val="40"/>
  </w:num>
  <w:num w:numId="42" w16cid:durableId="975600030">
    <w:abstractNumId w:val="41"/>
  </w:num>
  <w:num w:numId="43" w16cid:durableId="271327419">
    <w:abstractNumId w:val="42"/>
  </w:num>
  <w:num w:numId="44" w16cid:durableId="838040876">
    <w:abstractNumId w:val="43"/>
  </w:num>
  <w:num w:numId="45" w16cid:durableId="1497453049">
    <w:abstractNumId w:val="44"/>
  </w:num>
  <w:num w:numId="46" w16cid:durableId="1545940531">
    <w:abstractNumId w:val="45"/>
  </w:num>
  <w:num w:numId="47" w16cid:durableId="603608924">
    <w:abstractNumId w:val="46"/>
  </w:num>
  <w:num w:numId="48" w16cid:durableId="1523010964">
    <w:abstractNumId w:val="47"/>
  </w:num>
  <w:num w:numId="49" w16cid:durableId="890117587">
    <w:abstractNumId w:val="48"/>
  </w:num>
  <w:num w:numId="50" w16cid:durableId="1620528393">
    <w:abstractNumId w:val="49"/>
  </w:num>
  <w:num w:numId="51" w16cid:durableId="347369306">
    <w:abstractNumId w:val="50"/>
  </w:num>
  <w:num w:numId="52" w16cid:durableId="2112889742">
    <w:abstractNumId w:val="51"/>
  </w:num>
  <w:num w:numId="53" w16cid:durableId="1125394743">
    <w:abstractNumId w:val="52"/>
  </w:num>
  <w:num w:numId="54" w16cid:durableId="3826613">
    <w:abstractNumId w:val="53"/>
  </w:num>
  <w:num w:numId="55" w16cid:durableId="2146510391">
    <w:abstractNumId w:val="54"/>
  </w:num>
  <w:num w:numId="56" w16cid:durableId="1884906337">
    <w:abstractNumId w:val="55"/>
  </w:num>
  <w:num w:numId="57" w16cid:durableId="574780509">
    <w:abstractNumId w:val="56"/>
  </w:num>
  <w:num w:numId="58" w16cid:durableId="2023436189">
    <w:abstractNumId w:val="57"/>
  </w:num>
  <w:num w:numId="59" w16cid:durableId="585504336">
    <w:abstractNumId w:val="58"/>
  </w:num>
  <w:num w:numId="60" w16cid:durableId="143130691">
    <w:abstractNumId w:val="59"/>
  </w:num>
  <w:num w:numId="61" w16cid:durableId="476267080">
    <w:abstractNumId w:val="60"/>
  </w:num>
  <w:num w:numId="62" w16cid:durableId="2101443806">
    <w:abstractNumId w:val="61"/>
  </w:num>
  <w:num w:numId="63" w16cid:durableId="26220634">
    <w:abstractNumId w:val="68"/>
  </w:num>
  <w:num w:numId="64" w16cid:durableId="2038117545">
    <w:abstractNumId w:val="67"/>
  </w:num>
  <w:num w:numId="65" w16cid:durableId="404571741">
    <w:abstractNumId w:val="66"/>
  </w:num>
  <w:num w:numId="66" w16cid:durableId="1480683534">
    <w:abstractNumId w:val="62"/>
  </w:num>
  <w:num w:numId="67" w16cid:durableId="339239891">
    <w:abstractNumId w:val="63"/>
  </w:num>
  <w:num w:numId="68" w16cid:durableId="1320385686">
    <w:abstractNumId w:val="65"/>
  </w:num>
  <w:num w:numId="69" w16cid:durableId="88310154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EA"/>
    <w:rsid w:val="00017F1F"/>
    <w:rsid w:val="00070609"/>
    <w:rsid w:val="00093249"/>
    <w:rsid w:val="000A2A6D"/>
    <w:rsid w:val="000C1AFD"/>
    <w:rsid w:val="000D48D4"/>
    <w:rsid w:val="000E2743"/>
    <w:rsid w:val="00105728"/>
    <w:rsid w:val="00130CAB"/>
    <w:rsid w:val="00132A09"/>
    <w:rsid w:val="00141DB4"/>
    <w:rsid w:val="00142BC9"/>
    <w:rsid w:val="00152FFB"/>
    <w:rsid w:val="00176260"/>
    <w:rsid w:val="001852D6"/>
    <w:rsid w:val="001C48A6"/>
    <w:rsid w:val="001E4CC5"/>
    <w:rsid w:val="001E4D35"/>
    <w:rsid w:val="00211C15"/>
    <w:rsid w:val="00230A2E"/>
    <w:rsid w:val="00232642"/>
    <w:rsid w:val="002445DA"/>
    <w:rsid w:val="00276F71"/>
    <w:rsid w:val="00287618"/>
    <w:rsid w:val="00291802"/>
    <w:rsid w:val="00295059"/>
    <w:rsid w:val="002A4931"/>
    <w:rsid w:val="00307E3C"/>
    <w:rsid w:val="00310DC3"/>
    <w:rsid w:val="00341A10"/>
    <w:rsid w:val="00342AB1"/>
    <w:rsid w:val="0035185A"/>
    <w:rsid w:val="0039153D"/>
    <w:rsid w:val="00396CAC"/>
    <w:rsid w:val="003C2A69"/>
    <w:rsid w:val="004251A5"/>
    <w:rsid w:val="00433987"/>
    <w:rsid w:val="00443A97"/>
    <w:rsid w:val="00444E9B"/>
    <w:rsid w:val="00447E34"/>
    <w:rsid w:val="004525B3"/>
    <w:rsid w:val="00465B04"/>
    <w:rsid w:val="0047495F"/>
    <w:rsid w:val="0049050D"/>
    <w:rsid w:val="004917D6"/>
    <w:rsid w:val="004A47B4"/>
    <w:rsid w:val="004E3C98"/>
    <w:rsid w:val="004F616B"/>
    <w:rsid w:val="005011C2"/>
    <w:rsid w:val="00506AA3"/>
    <w:rsid w:val="00537B9E"/>
    <w:rsid w:val="00540E40"/>
    <w:rsid w:val="005504BD"/>
    <w:rsid w:val="0055443B"/>
    <w:rsid w:val="0056026D"/>
    <w:rsid w:val="005863B1"/>
    <w:rsid w:val="00593D77"/>
    <w:rsid w:val="0059620F"/>
    <w:rsid w:val="005A2C01"/>
    <w:rsid w:val="005B7060"/>
    <w:rsid w:val="005F04B5"/>
    <w:rsid w:val="006116A3"/>
    <w:rsid w:val="00645CEE"/>
    <w:rsid w:val="00646997"/>
    <w:rsid w:val="006556CA"/>
    <w:rsid w:val="0065577A"/>
    <w:rsid w:val="006566BB"/>
    <w:rsid w:val="00657646"/>
    <w:rsid w:val="00663906"/>
    <w:rsid w:val="006C17BF"/>
    <w:rsid w:val="006C3B05"/>
    <w:rsid w:val="006E7219"/>
    <w:rsid w:val="006F472F"/>
    <w:rsid w:val="00705A70"/>
    <w:rsid w:val="007208B3"/>
    <w:rsid w:val="007243D6"/>
    <w:rsid w:val="007335E0"/>
    <w:rsid w:val="00742F72"/>
    <w:rsid w:val="00745E9C"/>
    <w:rsid w:val="00750891"/>
    <w:rsid w:val="0075499D"/>
    <w:rsid w:val="0078716A"/>
    <w:rsid w:val="00795148"/>
    <w:rsid w:val="007C4DE6"/>
    <w:rsid w:val="007C53F3"/>
    <w:rsid w:val="007D3EFE"/>
    <w:rsid w:val="007E2990"/>
    <w:rsid w:val="007E482F"/>
    <w:rsid w:val="00811E89"/>
    <w:rsid w:val="00824D6B"/>
    <w:rsid w:val="00825315"/>
    <w:rsid w:val="008A6A5D"/>
    <w:rsid w:val="008A7C35"/>
    <w:rsid w:val="008C4779"/>
    <w:rsid w:val="008D3A29"/>
    <w:rsid w:val="00925FD2"/>
    <w:rsid w:val="00926D87"/>
    <w:rsid w:val="00933EF9"/>
    <w:rsid w:val="00936D93"/>
    <w:rsid w:val="0095269B"/>
    <w:rsid w:val="00952DF1"/>
    <w:rsid w:val="00953DA8"/>
    <w:rsid w:val="00981F66"/>
    <w:rsid w:val="009D2500"/>
    <w:rsid w:val="009E44B9"/>
    <w:rsid w:val="009F013A"/>
    <w:rsid w:val="009F0288"/>
    <w:rsid w:val="009F7823"/>
    <w:rsid w:val="00A23E85"/>
    <w:rsid w:val="00A262E5"/>
    <w:rsid w:val="00A30017"/>
    <w:rsid w:val="00A65493"/>
    <w:rsid w:val="00A9235F"/>
    <w:rsid w:val="00AA06FB"/>
    <w:rsid w:val="00AA7532"/>
    <w:rsid w:val="00AA7FA7"/>
    <w:rsid w:val="00AB0B64"/>
    <w:rsid w:val="00AC0EBB"/>
    <w:rsid w:val="00AE58EA"/>
    <w:rsid w:val="00AE715F"/>
    <w:rsid w:val="00B01013"/>
    <w:rsid w:val="00B060A0"/>
    <w:rsid w:val="00B36472"/>
    <w:rsid w:val="00B528F3"/>
    <w:rsid w:val="00B53ECD"/>
    <w:rsid w:val="00B6442F"/>
    <w:rsid w:val="00B64688"/>
    <w:rsid w:val="00B77E5C"/>
    <w:rsid w:val="00B956AC"/>
    <w:rsid w:val="00BA2C11"/>
    <w:rsid w:val="00BB08C3"/>
    <w:rsid w:val="00BC2DC6"/>
    <w:rsid w:val="00BC39B9"/>
    <w:rsid w:val="00BF2601"/>
    <w:rsid w:val="00C019C0"/>
    <w:rsid w:val="00C03A4F"/>
    <w:rsid w:val="00C05923"/>
    <w:rsid w:val="00C22126"/>
    <w:rsid w:val="00C614AC"/>
    <w:rsid w:val="00C655D7"/>
    <w:rsid w:val="00C80535"/>
    <w:rsid w:val="00C80745"/>
    <w:rsid w:val="00C822E6"/>
    <w:rsid w:val="00C83A7C"/>
    <w:rsid w:val="00C91890"/>
    <w:rsid w:val="00CB228D"/>
    <w:rsid w:val="00CC48D8"/>
    <w:rsid w:val="00CD43AC"/>
    <w:rsid w:val="00CE35FE"/>
    <w:rsid w:val="00CE522B"/>
    <w:rsid w:val="00CE64BF"/>
    <w:rsid w:val="00CF3596"/>
    <w:rsid w:val="00CF52DA"/>
    <w:rsid w:val="00CF53CE"/>
    <w:rsid w:val="00D15A00"/>
    <w:rsid w:val="00D1645E"/>
    <w:rsid w:val="00D82645"/>
    <w:rsid w:val="00DE1D0A"/>
    <w:rsid w:val="00DE6E03"/>
    <w:rsid w:val="00E3055F"/>
    <w:rsid w:val="00E67068"/>
    <w:rsid w:val="00E82D53"/>
    <w:rsid w:val="00EC745B"/>
    <w:rsid w:val="00ED6161"/>
    <w:rsid w:val="00EE344A"/>
    <w:rsid w:val="00EE35E0"/>
    <w:rsid w:val="00EF421E"/>
    <w:rsid w:val="00EF5F29"/>
    <w:rsid w:val="00F21A31"/>
    <w:rsid w:val="00F3006D"/>
    <w:rsid w:val="00F37C5A"/>
    <w:rsid w:val="00F438EA"/>
    <w:rsid w:val="00F51BA3"/>
    <w:rsid w:val="00F563BE"/>
    <w:rsid w:val="00F621D4"/>
    <w:rsid w:val="00F638AA"/>
    <w:rsid w:val="00F64DC4"/>
    <w:rsid w:val="00F656FB"/>
    <w:rsid w:val="00F728E9"/>
    <w:rsid w:val="00F756D6"/>
    <w:rsid w:val="00F800B4"/>
    <w:rsid w:val="00F8323C"/>
    <w:rsid w:val="00FA2370"/>
    <w:rsid w:val="00FA4B00"/>
    <w:rsid w:val="00FB7271"/>
    <w:rsid w:val="00FC0C34"/>
    <w:rsid w:val="00FD0BC7"/>
    <w:rsid w:val="00FE04E3"/>
    <w:rsid w:val="00FF3F9C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05E5DF"/>
  <w15:docId w15:val="{F9D4D8F7-1E0B-4B37-BB4B-3AFBB0A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2D6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Titolo1">
    <w:name w:val="heading 1"/>
    <w:basedOn w:val="Normale"/>
    <w:next w:val="Normale"/>
    <w:qFormat/>
    <w:rsid w:val="001852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852D6"/>
    <w:pPr>
      <w:keepNext/>
      <w:numPr>
        <w:ilvl w:val="1"/>
        <w:numId w:val="1"/>
      </w:numPr>
      <w:tabs>
        <w:tab w:val="left" w:pos="720"/>
        <w:tab w:val="left" w:pos="1296"/>
        <w:tab w:val="left" w:pos="4320"/>
        <w:tab w:val="left" w:pos="5760"/>
      </w:tabs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852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Titolo4">
    <w:name w:val="heading 4"/>
    <w:basedOn w:val="Normale"/>
    <w:next w:val="Normale"/>
    <w:qFormat/>
    <w:rsid w:val="001852D6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B7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852D6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852D6"/>
    <w:rPr>
      <w:rFonts w:ascii="Times New Roman" w:hAnsi="Times New Roman" w:cs="Times New Roman"/>
      <w:b/>
    </w:rPr>
  </w:style>
  <w:style w:type="character" w:customStyle="1" w:styleId="WW8Num1z1">
    <w:name w:val="WW8Num1z1"/>
    <w:rsid w:val="001852D6"/>
  </w:style>
  <w:style w:type="character" w:customStyle="1" w:styleId="WW8Num1z2">
    <w:name w:val="WW8Num1z2"/>
    <w:rsid w:val="001852D6"/>
  </w:style>
  <w:style w:type="character" w:customStyle="1" w:styleId="WW8Num1z3">
    <w:name w:val="WW8Num1z3"/>
    <w:rsid w:val="001852D6"/>
  </w:style>
  <w:style w:type="character" w:customStyle="1" w:styleId="WW8Num1z4">
    <w:name w:val="WW8Num1z4"/>
    <w:rsid w:val="001852D6"/>
  </w:style>
  <w:style w:type="character" w:customStyle="1" w:styleId="WW8Num1z5">
    <w:name w:val="WW8Num1z5"/>
    <w:rsid w:val="001852D6"/>
  </w:style>
  <w:style w:type="character" w:customStyle="1" w:styleId="WW8Num1z6">
    <w:name w:val="WW8Num1z6"/>
    <w:rsid w:val="001852D6"/>
  </w:style>
  <w:style w:type="character" w:customStyle="1" w:styleId="WW8Num1z7">
    <w:name w:val="WW8Num1z7"/>
    <w:rsid w:val="001852D6"/>
  </w:style>
  <w:style w:type="character" w:customStyle="1" w:styleId="WW8Num1z8">
    <w:name w:val="WW8Num1z8"/>
    <w:rsid w:val="001852D6"/>
  </w:style>
  <w:style w:type="character" w:customStyle="1" w:styleId="WW8Num2z0">
    <w:name w:val="WW8Num2z0"/>
    <w:rsid w:val="001852D6"/>
    <w:rPr>
      <w:rFonts w:ascii="Symbol" w:hAnsi="Symbol" w:cs="Symbol"/>
      <w:sz w:val="22"/>
      <w:szCs w:val="22"/>
    </w:rPr>
  </w:style>
  <w:style w:type="character" w:customStyle="1" w:styleId="WW8Num3z0">
    <w:name w:val="WW8Num3z0"/>
    <w:rsid w:val="001852D6"/>
    <w:rPr>
      <w:rFonts w:ascii="Symbol" w:hAnsi="Symbol" w:cs="Symbol"/>
      <w:color w:val="000000"/>
      <w:sz w:val="22"/>
    </w:rPr>
  </w:style>
  <w:style w:type="character" w:customStyle="1" w:styleId="WW8Num4z0">
    <w:name w:val="WW8Num4z0"/>
    <w:rsid w:val="001852D6"/>
    <w:rPr>
      <w:rFonts w:ascii="Symbol" w:hAnsi="Symbol" w:cs="Symbol"/>
      <w:b/>
      <w:color w:val="000000"/>
      <w:sz w:val="20"/>
    </w:rPr>
  </w:style>
  <w:style w:type="character" w:customStyle="1" w:styleId="WW8Num4z1">
    <w:name w:val="WW8Num4z1"/>
    <w:rsid w:val="001852D6"/>
  </w:style>
  <w:style w:type="character" w:customStyle="1" w:styleId="WW8Num4z2">
    <w:name w:val="WW8Num4z2"/>
    <w:rsid w:val="001852D6"/>
  </w:style>
  <w:style w:type="character" w:customStyle="1" w:styleId="WW8Num4z3">
    <w:name w:val="WW8Num4z3"/>
    <w:rsid w:val="001852D6"/>
  </w:style>
  <w:style w:type="character" w:customStyle="1" w:styleId="WW8Num4z4">
    <w:name w:val="WW8Num4z4"/>
    <w:rsid w:val="001852D6"/>
  </w:style>
  <w:style w:type="character" w:customStyle="1" w:styleId="WW8Num4z5">
    <w:name w:val="WW8Num4z5"/>
    <w:rsid w:val="001852D6"/>
  </w:style>
  <w:style w:type="character" w:customStyle="1" w:styleId="WW8Num4z6">
    <w:name w:val="WW8Num4z6"/>
    <w:rsid w:val="001852D6"/>
  </w:style>
  <w:style w:type="character" w:customStyle="1" w:styleId="WW8Num4z7">
    <w:name w:val="WW8Num4z7"/>
    <w:rsid w:val="001852D6"/>
  </w:style>
  <w:style w:type="character" w:customStyle="1" w:styleId="WW8Num4z8">
    <w:name w:val="WW8Num4z8"/>
    <w:rsid w:val="001852D6"/>
  </w:style>
  <w:style w:type="character" w:customStyle="1" w:styleId="WW8Num5z0">
    <w:name w:val="WW8Num5z0"/>
    <w:rsid w:val="001852D6"/>
    <w:rPr>
      <w:rFonts w:ascii="Symbol" w:hAnsi="Symbol" w:cs="Symbol"/>
      <w:b/>
      <w:i/>
      <w:color w:val="000000"/>
      <w:sz w:val="22"/>
    </w:rPr>
  </w:style>
  <w:style w:type="character" w:customStyle="1" w:styleId="WW8Num5z1">
    <w:name w:val="WW8Num5z1"/>
    <w:rsid w:val="001852D6"/>
  </w:style>
  <w:style w:type="character" w:customStyle="1" w:styleId="WW8Num5z2">
    <w:name w:val="WW8Num5z2"/>
    <w:rsid w:val="001852D6"/>
  </w:style>
  <w:style w:type="character" w:customStyle="1" w:styleId="WW8Num5z3">
    <w:name w:val="WW8Num5z3"/>
    <w:rsid w:val="001852D6"/>
  </w:style>
  <w:style w:type="character" w:customStyle="1" w:styleId="WW8Num5z4">
    <w:name w:val="WW8Num5z4"/>
    <w:rsid w:val="001852D6"/>
  </w:style>
  <w:style w:type="character" w:customStyle="1" w:styleId="WW8Num5z5">
    <w:name w:val="WW8Num5z5"/>
    <w:rsid w:val="001852D6"/>
  </w:style>
  <w:style w:type="character" w:customStyle="1" w:styleId="WW8Num5z6">
    <w:name w:val="WW8Num5z6"/>
    <w:rsid w:val="001852D6"/>
  </w:style>
  <w:style w:type="character" w:customStyle="1" w:styleId="WW8Num5z7">
    <w:name w:val="WW8Num5z7"/>
    <w:rsid w:val="001852D6"/>
  </w:style>
  <w:style w:type="character" w:customStyle="1" w:styleId="WW8Num5z8">
    <w:name w:val="WW8Num5z8"/>
    <w:rsid w:val="001852D6"/>
  </w:style>
  <w:style w:type="character" w:customStyle="1" w:styleId="WW8Num6z0">
    <w:name w:val="WW8Num6z0"/>
    <w:rsid w:val="001852D6"/>
    <w:rPr>
      <w:rFonts w:ascii="Times New Roman" w:hAnsi="Times New Roman" w:cs="Times New Roman"/>
      <w:strike w:val="0"/>
      <w:dstrike w:val="0"/>
      <w:color w:val="000000"/>
      <w:sz w:val="22"/>
    </w:rPr>
  </w:style>
  <w:style w:type="character" w:customStyle="1" w:styleId="WW8Num7z0">
    <w:name w:val="WW8Num7z0"/>
    <w:rsid w:val="001852D6"/>
    <w:rPr>
      <w:rFonts w:ascii="Symbol" w:hAnsi="Symbol" w:cs="Symbol"/>
      <w:b/>
      <w:color w:val="000000"/>
      <w:sz w:val="22"/>
      <w:szCs w:val="22"/>
    </w:rPr>
  </w:style>
  <w:style w:type="character" w:customStyle="1" w:styleId="WW8Num8z0">
    <w:name w:val="WW8Num8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9z0">
    <w:name w:val="WW8Num9z0"/>
    <w:rsid w:val="001852D6"/>
    <w:rPr>
      <w:rFonts w:ascii="Monotype Sorts" w:hAnsi="Monotype Sorts" w:cs="Monotype Sorts"/>
      <w:b/>
      <w:color w:val="000000"/>
      <w:sz w:val="22"/>
      <w:lang w:val="en-GB"/>
    </w:rPr>
  </w:style>
  <w:style w:type="character" w:customStyle="1" w:styleId="WW8Num10z0">
    <w:name w:val="WW8Num10z0"/>
    <w:rsid w:val="001852D6"/>
    <w:rPr>
      <w:b/>
      <w:color w:val="000000"/>
      <w:sz w:val="22"/>
      <w:lang w:val="en-GB"/>
    </w:rPr>
  </w:style>
  <w:style w:type="character" w:customStyle="1" w:styleId="WW8Num11z0">
    <w:name w:val="WW8Num11z0"/>
    <w:rsid w:val="001852D6"/>
    <w:rPr>
      <w:rFonts w:ascii="Wingdings" w:hAnsi="Wingdings" w:cs="Wingdings"/>
      <w:color w:val="000000"/>
      <w:sz w:val="22"/>
      <w:lang w:val="en-US"/>
    </w:rPr>
  </w:style>
  <w:style w:type="character" w:customStyle="1" w:styleId="WW8Num12z0">
    <w:name w:val="WW8Num12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13z0">
    <w:name w:val="WW8Num13z0"/>
    <w:rsid w:val="001852D6"/>
    <w:rPr>
      <w:rFonts w:ascii="Symbol" w:hAnsi="Symbol" w:cs="Symbol"/>
      <w:b/>
      <w:color w:val="000000"/>
      <w:sz w:val="22"/>
      <w:lang w:val="it-IT"/>
    </w:rPr>
  </w:style>
  <w:style w:type="character" w:customStyle="1" w:styleId="WW8Num14z0">
    <w:name w:val="WW8Num14z0"/>
    <w:rsid w:val="001852D6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1852D6"/>
    <w:rPr>
      <w:rFonts w:ascii="Symbol" w:hAnsi="Symbol" w:cs="Symbol"/>
      <w:color w:val="000000"/>
      <w:sz w:val="22"/>
    </w:rPr>
  </w:style>
  <w:style w:type="character" w:customStyle="1" w:styleId="WW8Num16z0">
    <w:name w:val="WW8Num16z0"/>
    <w:rsid w:val="001852D6"/>
    <w:rPr>
      <w:rFonts w:ascii="Symbol" w:hAnsi="Symbol" w:cs="Symbol"/>
      <w:color w:val="000000"/>
      <w:sz w:val="24"/>
    </w:rPr>
  </w:style>
  <w:style w:type="character" w:customStyle="1" w:styleId="WW8Num17z0">
    <w:name w:val="WW8Num17z0"/>
    <w:rsid w:val="001852D6"/>
    <w:rPr>
      <w:rFonts w:ascii="Symbol" w:hAnsi="Symbol" w:cs="Symbol"/>
      <w:color w:val="000000"/>
      <w:sz w:val="24"/>
    </w:rPr>
  </w:style>
  <w:style w:type="character" w:customStyle="1" w:styleId="WW8Num18z0">
    <w:name w:val="WW8Num18z0"/>
    <w:rsid w:val="001852D6"/>
    <w:rPr>
      <w:rFonts w:ascii="Times New Roman" w:hAnsi="Times New Roman" w:cs="Times New Roman"/>
      <w:color w:val="000000"/>
      <w:sz w:val="22"/>
    </w:rPr>
  </w:style>
  <w:style w:type="character" w:customStyle="1" w:styleId="WW8Num19z0">
    <w:name w:val="WW8Num19z0"/>
    <w:rsid w:val="001852D6"/>
    <w:rPr>
      <w:rFonts w:ascii="Symbol" w:hAnsi="Symbol" w:cs="Symbol"/>
    </w:rPr>
  </w:style>
  <w:style w:type="character" w:customStyle="1" w:styleId="WW8Num20z0">
    <w:name w:val="WW8Num20z0"/>
    <w:rsid w:val="001852D6"/>
    <w:rPr>
      <w:rFonts w:ascii="Symbol" w:hAnsi="Symbol" w:cs="Symbol"/>
      <w:color w:val="000000"/>
      <w:sz w:val="24"/>
    </w:rPr>
  </w:style>
  <w:style w:type="character" w:customStyle="1" w:styleId="WW8Num21z0">
    <w:name w:val="WW8Num21z0"/>
    <w:rsid w:val="001852D6"/>
    <w:rPr>
      <w:rFonts w:ascii="Symbol" w:hAnsi="Symbol" w:cs="Symbol"/>
      <w:color w:val="000000"/>
      <w:sz w:val="22"/>
    </w:rPr>
  </w:style>
  <w:style w:type="character" w:customStyle="1" w:styleId="WW8Num22z0">
    <w:name w:val="WW8Num22z0"/>
    <w:rsid w:val="001852D6"/>
    <w:rPr>
      <w:rFonts w:ascii="Symbol" w:hAnsi="Symbol" w:cs="Symbol"/>
      <w:color w:val="000000"/>
      <w:sz w:val="22"/>
    </w:rPr>
  </w:style>
  <w:style w:type="character" w:customStyle="1" w:styleId="WW8Num23z0">
    <w:name w:val="WW8Num23z0"/>
    <w:rsid w:val="001852D6"/>
    <w:rPr>
      <w:rFonts w:ascii="Symbol" w:hAnsi="Symbol" w:cs="Symbol"/>
      <w:color w:val="000000"/>
      <w:sz w:val="22"/>
    </w:rPr>
  </w:style>
  <w:style w:type="character" w:customStyle="1" w:styleId="WW8Num24z0">
    <w:name w:val="WW8Num24z0"/>
    <w:rsid w:val="001852D6"/>
    <w:rPr>
      <w:rFonts w:ascii="Symbol" w:hAnsi="Symbol" w:cs="Symbol"/>
      <w:sz w:val="22"/>
    </w:rPr>
  </w:style>
  <w:style w:type="character" w:customStyle="1" w:styleId="WW8Num25z0">
    <w:name w:val="WW8Num25z0"/>
    <w:rsid w:val="001852D6"/>
    <w:rPr>
      <w:rFonts w:ascii="Symbol" w:hAnsi="Symbol" w:cs="Symbol"/>
      <w:sz w:val="22"/>
    </w:rPr>
  </w:style>
  <w:style w:type="character" w:customStyle="1" w:styleId="WW8Num26z0">
    <w:name w:val="WW8Num26z0"/>
    <w:rsid w:val="001852D6"/>
    <w:rPr>
      <w:rFonts w:ascii="Symbol" w:hAnsi="Symbol" w:cs="Symbol"/>
      <w:color w:val="000000"/>
      <w:sz w:val="24"/>
    </w:rPr>
  </w:style>
  <w:style w:type="character" w:customStyle="1" w:styleId="WW8Num27z0">
    <w:name w:val="WW8Num27z0"/>
    <w:rsid w:val="001852D6"/>
    <w:rPr>
      <w:rFonts w:ascii="Symbol" w:hAnsi="Symbol" w:cs="Symbol"/>
      <w:color w:val="000000"/>
      <w:sz w:val="22"/>
    </w:rPr>
  </w:style>
  <w:style w:type="character" w:customStyle="1" w:styleId="WW8Num28z0">
    <w:name w:val="WW8Num28z0"/>
    <w:rsid w:val="001852D6"/>
    <w:rPr>
      <w:rFonts w:ascii="Times New Roman" w:hAnsi="Times New Roman" w:cs="Times New Roman"/>
      <w:b/>
      <w:strike w:val="0"/>
      <w:dstrike w:val="0"/>
      <w:color w:val="000000"/>
      <w:sz w:val="22"/>
    </w:rPr>
  </w:style>
  <w:style w:type="character" w:customStyle="1" w:styleId="WW8Num29z0">
    <w:name w:val="WW8Num29z0"/>
    <w:rsid w:val="001852D6"/>
    <w:rPr>
      <w:rFonts w:ascii="Helvetica" w:hAnsi="Helvetica" w:cs="Helvetica"/>
      <w:sz w:val="22"/>
    </w:rPr>
  </w:style>
  <w:style w:type="character" w:customStyle="1" w:styleId="WW8Num30z0">
    <w:name w:val="WW8Num30z0"/>
    <w:rsid w:val="001852D6"/>
    <w:rPr>
      <w:rFonts w:ascii="Symbol" w:hAnsi="Symbol" w:cs="Symbol"/>
      <w:sz w:val="22"/>
    </w:rPr>
  </w:style>
  <w:style w:type="character" w:customStyle="1" w:styleId="WW8Num31z0">
    <w:name w:val="WW8Num31z0"/>
    <w:rsid w:val="001852D6"/>
    <w:rPr>
      <w:sz w:val="22"/>
    </w:rPr>
  </w:style>
  <w:style w:type="character" w:customStyle="1" w:styleId="WW8Num32z0">
    <w:name w:val="WW8Num32z0"/>
    <w:rsid w:val="001852D6"/>
    <w:rPr>
      <w:rFonts w:ascii="Wingdings" w:hAnsi="Wingdings" w:cs="Wingdings" w:hint="default"/>
      <w:color w:val="000000"/>
      <w:sz w:val="22"/>
    </w:rPr>
  </w:style>
  <w:style w:type="character" w:customStyle="1" w:styleId="WW8Num33z0">
    <w:name w:val="WW8Num33z0"/>
    <w:rsid w:val="001852D6"/>
    <w:rPr>
      <w:rFonts w:ascii="Wingdings" w:hAnsi="Wingdings" w:cs="Wingdings" w:hint="default"/>
      <w:sz w:val="22"/>
    </w:rPr>
  </w:style>
  <w:style w:type="character" w:customStyle="1" w:styleId="WW8Num34z0">
    <w:name w:val="WW8Num34z0"/>
    <w:rsid w:val="001852D6"/>
    <w:rPr>
      <w:rFonts w:ascii="Wingdings" w:hAnsi="Wingdings" w:cs="Wingdings" w:hint="default"/>
      <w:sz w:val="22"/>
    </w:rPr>
  </w:style>
  <w:style w:type="character" w:customStyle="1" w:styleId="WW8Num35z0">
    <w:name w:val="WW8Num35z0"/>
    <w:rsid w:val="001852D6"/>
    <w:rPr>
      <w:rFonts w:ascii="Wingdings" w:hAnsi="Wingdings" w:cs="Wingdings" w:hint="default"/>
      <w:sz w:val="22"/>
    </w:rPr>
  </w:style>
  <w:style w:type="character" w:customStyle="1" w:styleId="WW8Num36z0">
    <w:name w:val="WW8Num36z0"/>
    <w:rsid w:val="001852D6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37z0">
    <w:name w:val="WW8Num37z0"/>
    <w:rsid w:val="001852D6"/>
    <w:rPr>
      <w:rFonts w:ascii="Symbol" w:hAnsi="Symbol" w:cs="Symbol" w:hint="default"/>
      <w:sz w:val="22"/>
    </w:rPr>
  </w:style>
  <w:style w:type="character" w:customStyle="1" w:styleId="WW8Num38z0">
    <w:name w:val="WW8Num3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39z0">
    <w:name w:val="WW8Num39z0"/>
    <w:rsid w:val="001852D6"/>
    <w:rPr>
      <w:rFonts w:ascii="Symbol" w:hAnsi="Symbol" w:cs="Symbol" w:hint="default"/>
      <w:sz w:val="22"/>
    </w:rPr>
  </w:style>
  <w:style w:type="character" w:customStyle="1" w:styleId="WW8Num40z0">
    <w:name w:val="WW8Num40z0"/>
    <w:rsid w:val="001852D6"/>
    <w:rPr>
      <w:rFonts w:ascii="Symbol" w:hAnsi="Symbol" w:cs="Symbol" w:hint="default"/>
      <w:sz w:val="22"/>
    </w:rPr>
  </w:style>
  <w:style w:type="character" w:customStyle="1" w:styleId="WW8Num41z0">
    <w:name w:val="WW8Num41z0"/>
    <w:rsid w:val="001852D6"/>
    <w:rPr>
      <w:rFonts w:ascii="Symbol" w:hAnsi="Symbol" w:cs="Symbol" w:hint="default"/>
      <w:sz w:val="22"/>
    </w:rPr>
  </w:style>
  <w:style w:type="character" w:customStyle="1" w:styleId="WW8Num42z0">
    <w:name w:val="WW8Num42z0"/>
    <w:rsid w:val="001852D6"/>
    <w:rPr>
      <w:rFonts w:ascii="Symbol" w:hAnsi="Symbol" w:cs="Symbol" w:hint="default"/>
      <w:color w:val="000000"/>
      <w:sz w:val="22"/>
      <w:szCs w:val="22"/>
    </w:rPr>
  </w:style>
  <w:style w:type="character" w:customStyle="1" w:styleId="WW8Num43z0">
    <w:name w:val="WW8Num43z0"/>
    <w:rsid w:val="001852D6"/>
    <w:rPr>
      <w:rFonts w:ascii="Times New Roman" w:hAnsi="Times New Roman" w:cs="Times New Roman" w:hint="default"/>
    </w:rPr>
  </w:style>
  <w:style w:type="character" w:customStyle="1" w:styleId="WW8Num44z0">
    <w:name w:val="WW8Num44z0"/>
    <w:rsid w:val="001852D6"/>
    <w:rPr>
      <w:rFonts w:ascii="Times New Roman" w:hAnsi="Times New Roman" w:cs="Times New Roman" w:hint="default"/>
    </w:rPr>
  </w:style>
  <w:style w:type="character" w:customStyle="1" w:styleId="WW8Num45z0">
    <w:name w:val="WW8Num45z0"/>
    <w:rsid w:val="001852D6"/>
    <w:rPr>
      <w:rFonts w:ascii="Times New Roman" w:hAnsi="Times New Roman" w:cs="Times New Roman" w:hint="default"/>
    </w:rPr>
  </w:style>
  <w:style w:type="character" w:customStyle="1" w:styleId="WW8Num46z0">
    <w:name w:val="WW8Num46z0"/>
    <w:rsid w:val="001852D6"/>
    <w:rPr>
      <w:rFonts w:ascii="Symbol" w:hAnsi="Symbol" w:cs="Symbol" w:hint="default"/>
    </w:rPr>
  </w:style>
  <w:style w:type="character" w:customStyle="1" w:styleId="WW8Num47z0">
    <w:name w:val="WW8Num47z0"/>
    <w:rsid w:val="001852D6"/>
    <w:rPr>
      <w:rFonts w:ascii="Symbol" w:hAnsi="Symbol" w:cs="Symbol" w:hint="default"/>
    </w:rPr>
  </w:style>
  <w:style w:type="character" w:customStyle="1" w:styleId="WW8Num48z0">
    <w:name w:val="WW8Num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49z0">
    <w:name w:val="WW8Num4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50z0">
    <w:name w:val="WW8Num50z0"/>
    <w:rsid w:val="001852D6"/>
    <w:rPr>
      <w:rFonts w:ascii="Symbol" w:hAnsi="Symbol" w:cs="Symbol" w:hint="default"/>
    </w:rPr>
  </w:style>
  <w:style w:type="character" w:customStyle="1" w:styleId="WW8Num51z0">
    <w:name w:val="WW8Num51z0"/>
    <w:rsid w:val="001852D6"/>
    <w:rPr>
      <w:rFonts w:ascii="Symbol" w:hAnsi="Symbol" w:cs="Symbol" w:hint="default"/>
    </w:rPr>
  </w:style>
  <w:style w:type="character" w:customStyle="1" w:styleId="WW8Num52z0">
    <w:name w:val="WW8Num52z0"/>
    <w:rsid w:val="001852D6"/>
    <w:rPr>
      <w:rFonts w:ascii="Symbol" w:hAnsi="Symbol" w:cs="Symbol" w:hint="default"/>
    </w:rPr>
  </w:style>
  <w:style w:type="character" w:customStyle="1" w:styleId="WW8Num53z0">
    <w:name w:val="WW8Num53z0"/>
    <w:rsid w:val="001852D6"/>
    <w:rPr>
      <w:rFonts w:ascii="Symbol" w:hAnsi="Symbol" w:cs="Symbol" w:hint="default"/>
    </w:rPr>
  </w:style>
  <w:style w:type="character" w:customStyle="1" w:styleId="WW8Num54z0">
    <w:name w:val="WW8Num54z0"/>
    <w:rsid w:val="001852D6"/>
    <w:rPr>
      <w:rFonts w:ascii="Symbol" w:hAnsi="Symbol" w:cs="Symbol" w:hint="default"/>
    </w:rPr>
  </w:style>
  <w:style w:type="character" w:customStyle="1" w:styleId="WW8Num55z0">
    <w:name w:val="WW8Num55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56z0">
    <w:name w:val="WW8Num56z0"/>
    <w:rsid w:val="001852D6"/>
    <w:rPr>
      <w:rFonts w:ascii="Symbol" w:hAnsi="Symbol" w:cs="Symbol" w:hint="default"/>
    </w:rPr>
  </w:style>
  <w:style w:type="character" w:customStyle="1" w:styleId="WW8Num57z0">
    <w:name w:val="WW8Num57z0"/>
    <w:rsid w:val="001852D6"/>
    <w:rPr>
      <w:rFonts w:ascii="Symbol" w:hAnsi="Symbol" w:cs="Symbol" w:hint="default"/>
    </w:rPr>
  </w:style>
  <w:style w:type="character" w:customStyle="1" w:styleId="WW8Num58z0">
    <w:name w:val="WW8Num58z0"/>
    <w:rsid w:val="001852D6"/>
    <w:rPr>
      <w:rFonts w:ascii="Symbol" w:hAnsi="Symbol" w:cs="Symbol" w:hint="default"/>
    </w:rPr>
  </w:style>
  <w:style w:type="character" w:customStyle="1" w:styleId="WW8Num59z0">
    <w:name w:val="WW8Num59z0"/>
    <w:rsid w:val="001852D6"/>
    <w:rPr>
      <w:rFonts w:ascii="Symbol" w:hAnsi="Symbol" w:cs="Symbol" w:hint="default"/>
    </w:rPr>
  </w:style>
  <w:style w:type="character" w:customStyle="1" w:styleId="WW8Num60z0">
    <w:name w:val="WW8Num60z0"/>
    <w:rsid w:val="001852D6"/>
    <w:rPr>
      <w:rFonts w:ascii="Symbol" w:hAnsi="Symbol" w:cs="Symbol" w:hint="default"/>
    </w:rPr>
  </w:style>
  <w:style w:type="character" w:customStyle="1" w:styleId="WW8Num61z0">
    <w:name w:val="WW8Num61z0"/>
    <w:rsid w:val="001852D6"/>
    <w:rPr>
      <w:rFonts w:ascii="Symbol" w:hAnsi="Symbol" w:cs="Symbol" w:hint="default"/>
    </w:rPr>
  </w:style>
  <w:style w:type="character" w:customStyle="1" w:styleId="WW8Num62z0">
    <w:name w:val="WW8Num62z0"/>
    <w:rsid w:val="001852D6"/>
    <w:rPr>
      <w:rFonts w:ascii="Symbol" w:hAnsi="Symbol" w:cs="Symbol" w:hint="default"/>
      <w:sz w:val="22"/>
    </w:rPr>
  </w:style>
  <w:style w:type="character" w:customStyle="1" w:styleId="WW8Num63z0">
    <w:name w:val="WW8Num63z0"/>
    <w:rsid w:val="001852D6"/>
    <w:rPr>
      <w:rFonts w:ascii="Symbol" w:hAnsi="Symbol" w:cs="Symbol" w:hint="default"/>
      <w:sz w:val="22"/>
      <w:szCs w:val="22"/>
    </w:rPr>
  </w:style>
  <w:style w:type="character" w:customStyle="1" w:styleId="WW8Num64z0">
    <w:name w:val="WW8Num64z0"/>
    <w:rsid w:val="001852D6"/>
    <w:rPr>
      <w:rFonts w:ascii="Symbol" w:hAnsi="Symbol" w:cs="Symbol" w:hint="default"/>
      <w:b w:val="0"/>
      <w:bCs w:val="0"/>
    </w:rPr>
  </w:style>
  <w:style w:type="character" w:customStyle="1" w:styleId="WW8Num64z1">
    <w:name w:val="WW8Num64z1"/>
    <w:rsid w:val="001852D6"/>
  </w:style>
  <w:style w:type="character" w:customStyle="1" w:styleId="WW8Num64z2">
    <w:name w:val="WW8Num64z2"/>
    <w:rsid w:val="001852D6"/>
  </w:style>
  <w:style w:type="character" w:customStyle="1" w:styleId="WW8Num64z3">
    <w:name w:val="WW8Num64z3"/>
    <w:rsid w:val="001852D6"/>
  </w:style>
  <w:style w:type="character" w:customStyle="1" w:styleId="WW8Num64z4">
    <w:name w:val="WW8Num64z4"/>
    <w:rsid w:val="001852D6"/>
  </w:style>
  <w:style w:type="character" w:customStyle="1" w:styleId="WW8Num64z5">
    <w:name w:val="WW8Num64z5"/>
    <w:rsid w:val="001852D6"/>
  </w:style>
  <w:style w:type="character" w:customStyle="1" w:styleId="WW8Num64z6">
    <w:name w:val="WW8Num64z6"/>
    <w:rsid w:val="001852D6"/>
  </w:style>
  <w:style w:type="character" w:customStyle="1" w:styleId="WW8Num64z7">
    <w:name w:val="WW8Num64z7"/>
    <w:rsid w:val="001852D6"/>
  </w:style>
  <w:style w:type="character" w:customStyle="1" w:styleId="WW8Num64z8">
    <w:name w:val="WW8Num64z8"/>
    <w:rsid w:val="001852D6"/>
  </w:style>
  <w:style w:type="character" w:customStyle="1" w:styleId="WW8Num65z0">
    <w:name w:val="WW8Num65z0"/>
    <w:rsid w:val="001852D6"/>
    <w:rPr>
      <w:rFonts w:ascii="Symbol" w:hAnsi="Symbol" w:cs="Symbol" w:hint="default"/>
    </w:rPr>
  </w:style>
  <w:style w:type="character" w:customStyle="1" w:styleId="WW8Num65z1">
    <w:name w:val="WW8Num65z1"/>
    <w:rsid w:val="001852D6"/>
  </w:style>
  <w:style w:type="character" w:customStyle="1" w:styleId="WW8Num65z2">
    <w:name w:val="WW8Num65z2"/>
    <w:rsid w:val="001852D6"/>
  </w:style>
  <w:style w:type="character" w:customStyle="1" w:styleId="WW8Num65z3">
    <w:name w:val="WW8Num65z3"/>
    <w:rsid w:val="001852D6"/>
  </w:style>
  <w:style w:type="character" w:customStyle="1" w:styleId="WW8Num65z4">
    <w:name w:val="WW8Num65z4"/>
    <w:rsid w:val="001852D6"/>
  </w:style>
  <w:style w:type="character" w:customStyle="1" w:styleId="WW8Num65z5">
    <w:name w:val="WW8Num65z5"/>
    <w:rsid w:val="001852D6"/>
  </w:style>
  <w:style w:type="character" w:customStyle="1" w:styleId="WW8Num65z6">
    <w:name w:val="WW8Num65z6"/>
    <w:rsid w:val="001852D6"/>
  </w:style>
  <w:style w:type="character" w:customStyle="1" w:styleId="WW8Num65z7">
    <w:name w:val="WW8Num65z7"/>
    <w:rsid w:val="001852D6"/>
  </w:style>
  <w:style w:type="character" w:customStyle="1" w:styleId="WW8Num65z8">
    <w:name w:val="WW8Num65z8"/>
    <w:rsid w:val="001852D6"/>
  </w:style>
  <w:style w:type="character" w:customStyle="1" w:styleId="WW8Num66z0">
    <w:name w:val="WW8Num66z0"/>
    <w:rsid w:val="001852D6"/>
    <w:rPr>
      <w:rFonts w:ascii="Times New Roman" w:hAnsi="Times New Roman" w:cs="Times New Roman" w:hint="default"/>
    </w:rPr>
  </w:style>
  <w:style w:type="character" w:customStyle="1" w:styleId="WW8Num67z0">
    <w:name w:val="WW8Num67z0"/>
    <w:rsid w:val="001852D6"/>
    <w:rPr>
      <w:rFonts w:ascii="Garamond" w:hAnsi="Garamond" w:cs="Garamond" w:hint="default"/>
      <w:sz w:val="22"/>
      <w:szCs w:val="22"/>
      <w:shd w:val="clear" w:color="auto" w:fill="FFFF00"/>
    </w:rPr>
  </w:style>
  <w:style w:type="character" w:customStyle="1" w:styleId="WW8Num68z0">
    <w:name w:val="WW8Num68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69z0">
    <w:name w:val="WW8Num69z0"/>
    <w:rsid w:val="001852D6"/>
    <w:rPr>
      <w:rFonts w:ascii="Symbol" w:hAnsi="Symbol" w:cs="Symbol" w:hint="default"/>
    </w:rPr>
  </w:style>
  <w:style w:type="character" w:customStyle="1" w:styleId="WW8Num70z0">
    <w:name w:val="WW8Num70z0"/>
    <w:rsid w:val="001852D6"/>
    <w:rPr>
      <w:rFonts w:ascii="Wingdings" w:hAnsi="Wingdings" w:cs="Wingdings" w:hint="default"/>
      <w:sz w:val="22"/>
    </w:rPr>
  </w:style>
  <w:style w:type="character" w:customStyle="1" w:styleId="WW8Num71z0">
    <w:name w:val="WW8Num71z0"/>
    <w:rsid w:val="001852D6"/>
    <w:rPr>
      <w:rFonts w:ascii="Wingdings" w:hAnsi="Wingdings" w:cs="Wingdings" w:hint="default"/>
      <w:sz w:val="22"/>
    </w:rPr>
  </w:style>
  <w:style w:type="character" w:customStyle="1" w:styleId="WW8Num72z0">
    <w:name w:val="WW8Num72z0"/>
    <w:rsid w:val="001852D6"/>
    <w:rPr>
      <w:rFonts w:ascii="Wingdings" w:hAnsi="Wingdings" w:cs="Wingdings" w:hint="default"/>
      <w:sz w:val="22"/>
    </w:rPr>
  </w:style>
  <w:style w:type="character" w:customStyle="1" w:styleId="WW8Num73z0">
    <w:name w:val="WW8Num73z0"/>
    <w:rsid w:val="001852D6"/>
    <w:rPr>
      <w:rFonts w:ascii="Symbol" w:hAnsi="Symbol" w:cs="Symbol" w:hint="default"/>
    </w:rPr>
  </w:style>
  <w:style w:type="character" w:customStyle="1" w:styleId="WW8Num2z1">
    <w:name w:val="WW8Num2z1"/>
    <w:rsid w:val="001852D6"/>
  </w:style>
  <w:style w:type="character" w:customStyle="1" w:styleId="WW8Num2z2">
    <w:name w:val="WW8Num2z2"/>
    <w:rsid w:val="001852D6"/>
  </w:style>
  <w:style w:type="character" w:customStyle="1" w:styleId="WW8Num2z3">
    <w:name w:val="WW8Num2z3"/>
    <w:rsid w:val="001852D6"/>
  </w:style>
  <w:style w:type="character" w:customStyle="1" w:styleId="WW8Num2z4">
    <w:name w:val="WW8Num2z4"/>
    <w:rsid w:val="001852D6"/>
  </w:style>
  <w:style w:type="character" w:customStyle="1" w:styleId="WW8Num2z5">
    <w:name w:val="WW8Num2z5"/>
    <w:rsid w:val="001852D6"/>
  </w:style>
  <w:style w:type="character" w:customStyle="1" w:styleId="WW8Num2z6">
    <w:name w:val="WW8Num2z6"/>
    <w:rsid w:val="001852D6"/>
  </w:style>
  <w:style w:type="character" w:customStyle="1" w:styleId="WW8Num2z7">
    <w:name w:val="WW8Num2z7"/>
    <w:rsid w:val="001852D6"/>
  </w:style>
  <w:style w:type="character" w:customStyle="1" w:styleId="WW8Num2z8">
    <w:name w:val="WW8Num2z8"/>
    <w:rsid w:val="001852D6"/>
  </w:style>
  <w:style w:type="character" w:customStyle="1" w:styleId="WW8Num6z1">
    <w:name w:val="WW8Num6z1"/>
    <w:rsid w:val="001852D6"/>
  </w:style>
  <w:style w:type="character" w:customStyle="1" w:styleId="WW8Num6z2">
    <w:name w:val="WW8Num6z2"/>
    <w:rsid w:val="001852D6"/>
  </w:style>
  <w:style w:type="character" w:customStyle="1" w:styleId="WW8Num6z3">
    <w:name w:val="WW8Num6z3"/>
    <w:rsid w:val="001852D6"/>
  </w:style>
  <w:style w:type="character" w:customStyle="1" w:styleId="WW8Num6z4">
    <w:name w:val="WW8Num6z4"/>
    <w:rsid w:val="001852D6"/>
  </w:style>
  <w:style w:type="character" w:customStyle="1" w:styleId="WW8Num6z5">
    <w:name w:val="WW8Num6z5"/>
    <w:rsid w:val="001852D6"/>
  </w:style>
  <w:style w:type="character" w:customStyle="1" w:styleId="WW8Num6z6">
    <w:name w:val="WW8Num6z6"/>
    <w:rsid w:val="001852D6"/>
  </w:style>
  <w:style w:type="character" w:customStyle="1" w:styleId="WW8Num6z7">
    <w:name w:val="WW8Num6z7"/>
    <w:rsid w:val="001852D6"/>
  </w:style>
  <w:style w:type="character" w:customStyle="1" w:styleId="WW8Num6z8">
    <w:name w:val="WW8Num6z8"/>
    <w:rsid w:val="001852D6"/>
  </w:style>
  <w:style w:type="character" w:customStyle="1" w:styleId="WW8Num7z1">
    <w:name w:val="WW8Num7z1"/>
    <w:rsid w:val="001852D6"/>
    <w:rPr>
      <w:rFonts w:ascii="Courier New" w:hAnsi="Courier New" w:cs="Courier New"/>
    </w:rPr>
  </w:style>
  <w:style w:type="character" w:customStyle="1" w:styleId="WW8Num7z2">
    <w:name w:val="WW8Num7z2"/>
    <w:rsid w:val="001852D6"/>
    <w:rPr>
      <w:rFonts w:ascii="Wingdings" w:hAnsi="Wingdings" w:cs="Wingdings"/>
    </w:rPr>
  </w:style>
  <w:style w:type="character" w:customStyle="1" w:styleId="WW8Num7z3">
    <w:name w:val="WW8Num7z3"/>
    <w:rsid w:val="001852D6"/>
    <w:rPr>
      <w:rFonts w:ascii="Symbol" w:hAnsi="Symbol" w:cs="Symbol"/>
    </w:rPr>
  </w:style>
  <w:style w:type="character" w:customStyle="1" w:styleId="WW8Num7z4">
    <w:name w:val="WW8Num7z4"/>
    <w:rsid w:val="001852D6"/>
  </w:style>
  <w:style w:type="character" w:customStyle="1" w:styleId="WW8Num7z5">
    <w:name w:val="WW8Num7z5"/>
    <w:rsid w:val="001852D6"/>
  </w:style>
  <w:style w:type="character" w:customStyle="1" w:styleId="WW8Num7z6">
    <w:name w:val="WW8Num7z6"/>
    <w:rsid w:val="001852D6"/>
  </w:style>
  <w:style w:type="character" w:customStyle="1" w:styleId="WW8Num7z7">
    <w:name w:val="WW8Num7z7"/>
    <w:rsid w:val="001852D6"/>
  </w:style>
  <w:style w:type="character" w:customStyle="1" w:styleId="WW8Num7z8">
    <w:name w:val="WW8Num7z8"/>
    <w:rsid w:val="001852D6"/>
  </w:style>
  <w:style w:type="character" w:customStyle="1" w:styleId="WW8Num74z0">
    <w:name w:val="WW8Num74z0"/>
    <w:rsid w:val="001852D6"/>
    <w:rPr>
      <w:rFonts w:ascii="Symbol" w:hAnsi="Symbol" w:cs="Symbol" w:hint="default"/>
    </w:rPr>
  </w:style>
  <w:style w:type="character" w:customStyle="1" w:styleId="WW8Num75z0">
    <w:name w:val="WW8Num75z0"/>
    <w:rsid w:val="001852D6"/>
    <w:rPr>
      <w:rFonts w:ascii="Symbol" w:hAnsi="Symbol" w:cs="Symbol" w:hint="default"/>
    </w:rPr>
  </w:style>
  <w:style w:type="character" w:customStyle="1" w:styleId="WW8Num76z0">
    <w:name w:val="WW8Num76z0"/>
    <w:rsid w:val="001852D6"/>
    <w:rPr>
      <w:rFonts w:ascii="Symbol" w:hAnsi="Symbol" w:cs="Symbol" w:hint="default"/>
    </w:rPr>
  </w:style>
  <w:style w:type="character" w:customStyle="1" w:styleId="WW8Num77z0">
    <w:name w:val="WW8Num77z0"/>
    <w:rsid w:val="001852D6"/>
    <w:rPr>
      <w:rFonts w:ascii="Wingdings" w:hAnsi="Wingdings" w:cs="Wingdings" w:hint="default"/>
    </w:rPr>
  </w:style>
  <w:style w:type="character" w:customStyle="1" w:styleId="WW8Num78z0">
    <w:name w:val="WW8Num78z0"/>
    <w:rsid w:val="001852D6"/>
    <w:rPr>
      <w:rFonts w:ascii="Wingdings" w:hAnsi="Wingdings" w:cs="Wingdings" w:hint="default"/>
    </w:rPr>
  </w:style>
  <w:style w:type="character" w:customStyle="1" w:styleId="WW8Num79z0">
    <w:name w:val="WW8Num79z0"/>
    <w:rsid w:val="001852D6"/>
    <w:rPr>
      <w:rFonts w:ascii="Wingdings" w:hAnsi="Wingdings" w:cs="Wingdings" w:hint="default"/>
    </w:rPr>
  </w:style>
  <w:style w:type="character" w:customStyle="1" w:styleId="WW8Num80z0">
    <w:name w:val="WW8Num80z0"/>
    <w:rsid w:val="001852D6"/>
    <w:rPr>
      <w:rFonts w:ascii="Wingdings" w:hAnsi="Wingdings" w:cs="Wingdings" w:hint="default"/>
    </w:rPr>
  </w:style>
  <w:style w:type="character" w:customStyle="1" w:styleId="WW8Num81z0">
    <w:name w:val="WW8Num81z0"/>
    <w:rsid w:val="001852D6"/>
    <w:rPr>
      <w:rFonts w:ascii="Wingdings" w:hAnsi="Wingdings" w:cs="Wingdings" w:hint="default"/>
    </w:rPr>
  </w:style>
  <w:style w:type="character" w:customStyle="1" w:styleId="WW8Num82z0">
    <w:name w:val="WW8Num82z0"/>
    <w:rsid w:val="001852D6"/>
    <w:rPr>
      <w:rFonts w:ascii="Symbol" w:hAnsi="Symbol" w:cs="Symbol"/>
      <w:color w:val="000000"/>
      <w:sz w:val="22"/>
      <w:szCs w:val="22"/>
    </w:rPr>
  </w:style>
  <w:style w:type="character" w:customStyle="1" w:styleId="WW8Num83z0">
    <w:name w:val="WW8Num83z0"/>
    <w:rsid w:val="001852D6"/>
    <w:rPr>
      <w:rFonts w:ascii="Symbol" w:hAnsi="Symbol" w:cs="Symbol" w:hint="default"/>
    </w:rPr>
  </w:style>
  <w:style w:type="character" w:customStyle="1" w:styleId="WW8Num84z0">
    <w:name w:val="WW8Num84z0"/>
    <w:rsid w:val="001852D6"/>
    <w:rPr>
      <w:rFonts w:ascii="Symbol" w:hAnsi="Symbol" w:cs="Symbol" w:hint="default"/>
    </w:rPr>
  </w:style>
  <w:style w:type="character" w:customStyle="1" w:styleId="WW8Num85z0">
    <w:name w:val="WW8Num85z0"/>
    <w:rsid w:val="001852D6"/>
    <w:rPr>
      <w:rFonts w:ascii="Symbol" w:hAnsi="Symbol" w:cs="Symbol" w:hint="default"/>
    </w:rPr>
  </w:style>
  <w:style w:type="character" w:customStyle="1" w:styleId="WW8Num86z0">
    <w:name w:val="WW8Num86z0"/>
    <w:rsid w:val="001852D6"/>
    <w:rPr>
      <w:rFonts w:ascii="Symbol" w:hAnsi="Symbol" w:cs="Symbol" w:hint="default"/>
    </w:rPr>
  </w:style>
  <w:style w:type="character" w:customStyle="1" w:styleId="WW8Num87z0">
    <w:name w:val="WW8Num87z0"/>
    <w:rsid w:val="001852D6"/>
    <w:rPr>
      <w:rFonts w:ascii="Symbol" w:hAnsi="Symbol" w:cs="Symbol" w:hint="default"/>
    </w:rPr>
  </w:style>
  <w:style w:type="character" w:customStyle="1" w:styleId="WW8NumSt85z0">
    <w:name w:val="WW8NumSt85z0"/>
    <w:rsid w:val="001852D6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1852D6"/>
  </w:style>
  <w:style w:type="character" w:customStyle="1" w:styleId="WW8NumSt3z0">
    <w:name w:val="WW8NumSt3z0"/>
    <w:rsid w:val="001852D6"/>
    <w:rPr>
      <w:rFonts w:ascii="Symbol" w:hAnsi="Symbol" w:cs="Symbol" w:hint="default"/>
      <w:sz w:val="22"/>
    </w:rPr>
  </w:style>
  <w:style w:type="character" w:customStyle="1" w:styleId="WW8NumSt4z0">
    <w:name w:val="WW8NumSt4z0"/>
    <w:rsid w:val="001852D6"/>
    <w:rPr>
      <w:rFonts w:ascii="Symbol" w:hAnsi="Symbol" w:cs="Symbol" w:hint="default"/>
      <w:sz w:val="22"/>
    </w:rPr>
  </w:style>
  <w:style w:type="character" w:customStyle="1" w:styleId="WW8NumSt5z0">
    <w:name w:val="WW8NumSt5z0"/>
    <w:rsid w:val="001852D6"/>
    <w:rPr>
      <w:rFonts w:ascii="Symbol" w:hAnsi="Symbol" w:cs="Symbol" w:hint="default"/>
    </w:rPr>
  </w:style>
  <w:style w:type="character" w:customStyle="1" w:styleId="WW8NumSt6z0">
    <w:name w:val="WW8NumSt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7z0">
    <w:name w:val="WW8NumSt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z0">
    <w:name w:val="WW8NumSt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9z0">
    <w:name w:val="WW8NumSt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12z0">
    <w:name w:val="WW8NumSt12z0"/>
    <w:rsid w:val="001852D6"/>
    <w:rPr>
      <w:rFonts w:ascii="Symbol" w:hAnsi="Symbol" w:cs="Symbol" w:hint="default"/>
    </w:rPr>
  </w:style>
  <w:style w:type="character" w:customStyle="1" w:styleId="WW8NumSt13z0">
    <w:name w:val="WW8NumSt13z0"/>
    <w:rsid w:val="001852D6"/>
    <w:rPr>
      <w:rFonts w:ascii="Symbol" w:hAnsi="Symbol" w:cs="Symbol" w:hint="default"/>
    </w:rPr>
  </w:style>
  <w:style w:type="character" w:customStyle="1" w:styleId="WW8NumSt14z0">
    <w:name w:val="WW8NumSt14z0"/>
    <w:rsid w:val="001852D6"/>
    <w:rPr>
      <w:rFonts w:ascii="Symbol" w:hAnsi="Symbol" w:cs="Symbol" w:hint="default"/>
    </w:rPr>
  </w:style>
  <w:style w:type="character" w:customStyle="1" w:styleId="WW8NumSt15z0">
    <w:name w:val="WW8NumSt15z0"/>
    <w:rsid w:val="001852D6"/>
    <w:rPr>
      <w:rFonts w:ascii="Symbol" w:hAnsi="Symbol" w:cs="Symbol" w:hint="default"/>
    </w:rPr>
  </w:style>
  <w:style w:type="character" w:customStyle="1" w:styleId="WW8NumSt16z0">
    <w:name w:val="WW8NumSt16z0"/>
    <w:rsid w:val="001852D6"/>
    <w:rPr>
      <w:rFonts w:ascii="Symbol" w:hAnsi="Symbol" w:cs="Symbol" w:hint="default"/>
    </w:rPr>
  </w:style>
  <w:style w:type="character" w:customStyle="1" w:styleId="WW8NumSt17z0">
    <w:name w:val="WW8NumSt17z0"/>
    <w:rsid w:val="001852D6"/>
    <w:rPr>
      <w:rFonts w:ascii="Symbol" w:hAnsi="Symbol" w:cs="Symbol" w:hint="default"/>
    </w:rPr>
  </w:style>
  <w:style w:type="character" w:customStyle="1" w:styleId="WW8NumSt18z0">
    <w:name w:val="WW8NumSt18z0"/>
    <w:rsid w:val="001852D6"/>
    <w:rPr>
      <w:rFonts w:ascii="Symbol" w:hAnsi="Symbol" w:cs="Symbol" w:hint="default"/>
      <w:sz w:val="22"/>
    </w:rPr>
  </w:style>
  <w:style w:type="character" w:customStyle="1" w:styleId="WW8NumSt19z0">
    <w:name w:val="WW8NumSt19z0"/>
    <w:rsid w:val="001852D6"/>
    <w:rPr>
      <w:rFonts w:ascii="Symbol" w:hAnsi="Symbol" w:cs="Symbol" w:hint="default"/>
      <w:sz w:val="22"/>
    </w:rPr>
  </w:style>
  <w:style w:type="character" w:customStyle="1" w:styleId="WW8NumSt20z0">
    <w:name w:val="WW8NumSt20z0"/>
    <w:rsid w:val="001852D6"/>
    <w:rPr>
      <w:rFonts w:ascii="Wingdings" w:hAnsi="Wingdings" w:cs="Wingdings" w:hint="default"/>
    </w:rPr>
  </w:style>
  <w:style w:type="character" w:customStyle="1" w:styleId="WW8NumSt21z0">
    <w:name w:val="WW8NumSt21z0"/>
    <w:rsid w:val="001852D6"/>
    <w:rPr>
      <w:rFonts w:ascii="Wingdings" w:hAnsi="Wingdings" w:cs="Wingdings" w:hint="default"/>
    </w:rPr>
  </w:style>
  <w:style w:type="character" w:customStyle="1" w:styleId="WW8NumSt22z0">
    <w:name w:val="WW8NumSt22z0"/>
    <w:rsid w:val="001852D6"/>
    <w:rPr>
      <w:rFonts w:ascii="Wingdings" w:hAnsi="Wingdings" w:cs="Wingdings" w:hint="default"/>
    </w:rPr>
  </w:style>
  <w:style w:type="character" w:customStyle="1" w:styleId="WW8NumSt23z0">
    <w:name w:val="WW8NumSt23z0"/>
    <w:rsid w:val="001852D6"/>
    <w:rPr>
      <w:rFonts w:ascii="Wingdings" w:hAnsi="Wingdings" w:cs="Wingdings" w:hint="default"/>
    </w:rPr>
  </w:style>
  <w:style w:type="character" w:customStyle="1" w:styleId="WW8NumSt24z0">
    <w:name w:val="WW8NumSt24z0"/>
    <w:rsid w:val="001852D6"/>
    <w:rPr>
      <w:rFonts w:ascii="Symbol" w:hAnsi="Symbol" w:cs="Symbol" w:hint="default"/>
    </w:rPr>
  </w:style>
  <w:style w:type="character" w:customStyle="1" w:styleId="WW8NumSt25z0">
    <w:name w:val="WW8NumSt25z0"/>
    <w:rsid w:val="001852D6"/>
    <w:rPr>
      <w:rFonts w:ascii="Symbol" w:hAnsi="Symbol" w:cs="Symbol" w:hint="default"/>
    </w:rPr>
  </w:style>
  <w:style w:type="character" w:customStyle="1" w:styleId="WW8NumSt26z0">
    <w:name w:val="WW8NumSt2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7z0">
    <w:name w:val="WW8NumSt2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8z0">
    <w:name w:val="WW8NumSt2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9z0">
    <w:name w:val="WW8NumSt29z0"/>
    <w:rsid w:val="001852D6"/>
    <w:rPr>
      <w:rFonts w:ascii="Symbol" w:hAnsi="Symbol" w:cs="Symbol" w:hint="default"/>
    </w:rPr>
  </w:style>
  <w:style w:type="character" w:customStyle="1" w:styleId="WW8NumSt30z0">
    <w:name w:val="WW8NumSt30z0"/>
    <w:rsid w:val="001852D6"/>
    <w:rPr>
      <w:rFonts w:ascii="Symbol" w:hAnsi="Symbol" w:cs="Symbol" w:hint="default"/>
    </w:rPr>
  </w:style>
  <w:style w:type="character" w:customStyle="1" w:styleId="WW8NumSt31z0">
    <w:name w:val="WW8NumSt31z0"/>
    <w:rsid w:val="001852D6"/>
    <w:rPr>
      <w:rFonts w:ascii="Symbol" w:hAnsi="Symbol" w:cs="Symbol" w:hint="default"/>
    </w:rPr>
  </w:style>
  <w:style w:type="character" w:customStyle="1" w:styleId="WW8NumSt32z0">
    <w:name w:val="WW8NumSt32z0"/>
    <w:rsid w:val="001852D6"/>
    <w:rPr>
      <w:rFonts w:ascii="Symbol" w:hAnsi="Symbol" w:cs="Symbol" w:hint="default"/>
    </w:rPr>
  </w:style>
  <w:style w:type="character" w:customStyle="1" w:styleId="WW8NumSt33z0">
    <w:name w:val="WW8NumSt33z0"/>
    <w:rsid w:val="001852D6"/>
    <w:rPr>
      <w:rFonts w:ascii="Wingdings" w:hAnsi="Wingdings" w:cs="Wingdings" w:hint="default"/>
      <w:sz w:val="22"/>
    </w:rPr>
  </w:style>
  <w:style w:type="character" w:customStyle="1" w:styleId="WW8NumSt34z0">
    <w:name w:val="WW8NumSt34z0"/>
    <w:rsid w:val="001852D6"/>
    <w:rPr>
      <w:rFonts w:ascii="Wingdings" w:hAnsi="Wingdings" w:cs="Wingdings" w:hint="default"/>
      <w:sz w:val="22"/>
    </w:rPr>
  </w:style>
  <w:style w:type="character" w:customStyle="1" w:styleId="WW8NumSt35z0">
    <w:name w:val="WW8NumSt35z0"/>
    <w:rsid w:val="001852D6"/>
    <w:rPr>
      <w:rFonts w:ascii="Wingdings" w:hAnsi="Wingdings" w:cs="Wingdings" w:hint="default"/>
      <w:sz w:val="22"/>
    </w:rPr>
  </w:style>
  <w:style w:type="character" w:customStyle="1" w:styleId="WW8NumSt36z0">
    <w:name w:val="WW8NumSt36z0"/>
    <w:rsid w:val="001852D6"/>
    <w:rPr>
      <w:rFonts w:ascii="Wingdings" w:hAnsi="Wingdings" w:cs="Wingdings" w:hint="default"/>
      <w:sz w:val="22"/>
    </w:rPr>
  </w:style>
  <w:style w:type="character" w:customStyle="1" w:styleId="WW8NumSt37z0">
    <w:name w:val="WW8NumSt37z0"/>
    <w:rsid w:val="001852D6"/>
    <w:rPr>
      <w:rFonts w:ascii="Wingdings" w:hAnsi="Wingdings" w:cs="Wingdings" w:hint="default"/>
      <w:sz w:val="22"/>
    </w:rPr>
  </w:style>
  <w:style w:type="character" w:customStyle="1" w:styleId="WW8NumSt38z0">
    <w:name w:val="WW8NumSt38z0"/>
    <w:rsid w:val="001852D6"/>
    <w:rPr>
      <w:rFonts w:ascii="Wingdings" w:hAnsi="Wingdings" w:cs="Wingdings" w:hint="default"/>
      <w:sz w:val="22"/>
    </w:rPr>
  </w:style>
  <w:style w:type="character" w:customStyle="1" w:styleId="WW8NumSt39z0">
    <w:name w:val="WW8NumSt39z0"/>
    <w:rsid w:val="001852D6"/>
    <w:rPr>
      <w:rFonts w:ascii="Wingdings" w:hAnsi="Wingdings" w:cs="Wingdings" w:hint="default"/>
    </w:rPr>
  </w:style>
  <w:style w:type="character" w:customStyle="1" w:styleId="WW8NumSt40z0">
    <w:name w:val="WW8NumSt40z0"/>
    <w:rsid w:val="001852D6"/>
    <w:rPr>
      <w:rFonts w:ascii="Wingdings" w:hAnsi="Wingdings" w:cs="Wingdings" w:hint="default"/>
    </w:rPr>
  </w:style>
  <w:style w:type="character" w:customStyle="1" w:styleId="WW8NumSt41z0">
    <w:name w:val="WW8NumSt41z0"/>
    <w:rsid w:val="001852D6"/>
    <w:rPr>
      <w:rFonts w:ascii="Wingdings" w:hAnsi="Wingdings" w:cs="Wingdings" w:hint="default"/>
    </w:rPr>
  </w:style>
  <w:style w:type="character" w:customStyle="1" w:styleId="WW8NumSt42z0">
    <w:name w:val="WW8NumSt42z0"/>
    <w:rsid w:val="001852D6"/>
    <w:rPr>
      <w:rFonts w:ascii="Wingdings" w:hAnsi="Wingdings" w:cs="Wingdings" w:hint="default"/>
    </w:rPr>
  </w:style>
  <w:style w:type="character" w:customStyle="1" w:styleId="WW8NumSt43z0">
    <w:name w:val="WW8NumSt43z0"/>
    <w:rsid w:val="001852D6"/>
    <w:rPr>
      <w:rFonts w:ascii="Symbol" w:hAnsi="Symbol" w:cs="Symbol" w:hint="default"/>
    </w:rPr>
  </w:style>
  <w:style w:type="character" w:customStyle="1" w:styleId="WW8NumSt44z0">
    <w:name w:val="WW8NumSt44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5z0">
    <w:name w:val="WW8NumSt45z0"/>
    <w:rsid w:val="001852D6"/>
    <w:rPr>
      <w:rFonts w:ascii="Symbol" w:hAnsi="Symbol" w:cs="Symbol" w:hint="default"/>
      <w:sz w:val="22"/>
    </w:rPr>
  </w:style>
  <w:style w:type="character" w:customStyle="1" w:styleId="WW8NumSt46z0">
    <w:name w:val="WW8NumSt46z0"/>
    <w:rsid w:val="001852D6"/>
    <w:rPr>
      <w:rFonts w:ascii="Symbol" w:hAnsi="Symbol" w:cs="Symbol" w:hint="default"/>
      <w:sz w:val="22"/>
    </w:rPr>
  </w:style>
  <w:style w:type="character" w:customStyle="1" w:styleId="WW8NumSt47z0">
    <w:name w:val="WW8NumSt47z0"/>
    <w:rsid w:val="001852D6"/>
    <w:rPr>
      <w:rFonts w:ascii="Symbol" w:hAnsi="Symbol" w:cs="Symbol" w:hint="default"/>
      <w:sz w:val="22"/>
    </w:rPr>
  </w:style>
  <w:style w:type="character" w:customStyle="1" w:styleId="WW8NumSt48z0">
    <w:name w:val="WW8NumSt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9z0">
    <w:name w:val="WW8NumSt49z0"/>
    <w:rsid w:val="001852D6"/>
    <w:rPr>
      <w:rFonts w:ascii="Times New Roman" w:hAnsi="Times New Roman" w:cs="Times New Roman" w:hint="default"/>
    </w:rPr>
  </w:style>
  <w:style w:type="character" w:customStyle="1" w:styleId="WW8NumSt50z0">
    <w:name w:val="WW8NumSt50z0"/>
    <w:rsid w:val="001852D6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1852D6"/>
    <w:rPr>
      <w:rFonts w:ascii="Times New Roman" w:hAnsi="Times New Roman" w:cs="Times New Roman" w:hint="default"/>
    </w:rPr>
  </w:style>
  <w:style w:type="character" w:customStyle="1" w:styleId="WW8NumSt52z0">
    <w:name w:val="WW8NumSt52z0"/>
    <w:rsid w:val="001852D6"/>
    <w:rPr>
      <w:rFonts w:ascii="Symbol" w:hAnsi="Symbol" w:cs="Symbol" w:hint="default"/>
    </w:rPr>
  </w:style>
  <w:style w:type="character" w:customStyle="1" w:styleId="WW8NumSt53z0">
    <w:name w:val="WW8NumSt53z0"/>
    <w:rsid w:val="001852D6"/>
    <w:rPr>
      <w:rFonts w:ascii="Symbol" w:hAnsi="Symbol" w:cs="Symbol" w:hint="default"/>
    </w:rPr>
  </w:style>
  <w:style w:type="character" w:customStyle="1" w:styleId="WW8NumSt54z0">
    <w:name w:val="WW8NumSt54z0"/>
    <w:rsid w:val="001852D6"/>
    <w:rPr>
      <w:rFonts w:ascii="Symbol" w:hAnsi="Symbol" w:cs="Symbol" w:hint="default"/>
    </w:rPr>
  </w:style>
  <w:style w:type="character" w:customStyle="1" w:styleId="WW8NumSt55z0">
    <w:name w:val="WW8NumSt55z0"/>
    <w:rsid w:val="001852D6"/>
    <w:rPr>
      <w:rFonts w:ascii="Symbol" w:hAnsi="Symbol" w:cs="Symbol" w:hint="default"/>
    </w:rPr>
  </w:style>
  <w:style w:type="character" w:customStyle="1" w:styleId="WW8NumSt56z0">
    <w:name w:val="WW8NumSt56z0"/>
    <w:rsid w:val="001852D6"/>
    <w:rPr>
      <w:rFonts w:ascii="Symbol" w:hAnsi="Symbol" w:cs="Symbol" w:hint="default"/>
    </w:rPr>
  </w:style>
  <w:style w:type="character" w:customStyle="1" w:styleId="WW8NumSt57z0">
    <w:name w:val="WW8NumSt57z0"/>
    <w:rsid w:val="001852D6"/>
    <w:rPr>
      <w:rFonts w:ascii="Symbol" w:hAnsi="Symbol" w:cs="Symbol" w:hint="default"/>
    </w:rPr>
  </w:style>
  <w:style w:type="character" w:customStyle="1" w:styleId="WW8NumSt58z0">
    <w:name w:val="WW8NumSt58z0"/>
    <w:rsid w:val="001852D6"/>
    <w:rPr>
      <w:rFonts w:ascii="Symbol" w:hAnsi="Symbol" w:cs="Symbol" w:hint="default"/>
    </w:rPr>
  </w:style>
  <w:style w:type="character" w:customStyle="1" w:styleId="WW8NumSt59z0">
    <w:name w:val="WW8NumSt59z0"/>
    <w:rsid w:val="001852D6"/>
    <w:rPr>
      <w:rFonts w:ascii="Symbol" w:hAnsi="Symbol" w:cs="Symbol" w:hint="default"/>
    </w:rPr>
  </w:style>
  <w:style w:type="character" w:customStyle="1" w:styleId="WW8NumSt60z0">
    <w:name w:val="WW8NumSt60z0"/>
    <w:rsid w:val="001852D6"/>
    <w:rPr>
      <w:rFonts w:ascii="Symbol" w:hAnsi="Symbol" w:cs="Symbol" w:hint="default"/>
    </w:rPr>
  </w:style>
  <w:style w:type="character" w:customStyle="1" w:styleId="WW8NumSt61z0">
    <w:name w:val="WW8NumSt61z0"/>
    <w:rsid w:val="001852D6"/>
    <w:rPr>
      <w:rFonts w:ascii="Symbol" w:hAnsi="Symbol" w:cs="Symbol" w:hint="default"/>
    </w:rPr>
  </w:style>
  <w:style w:type="character" w:customStyle="1" w:styleId="WW8NumSt62z0">
    <w:name w:val="WW8NumSt62z0"/>
    <w:rsid w:val="001852D6"/>
    <w:rPr>
      <w:rFonts w:ascii="Garamond" w:hAnsi="Garamond" w:cs="Garamond" w:hint="default"/>
    </w:rPr>
  </w:style>
  <w:style w:type="character" w:customStyle="1" w:styleId="WW8NumSt63z0">
    <w:name w:val="WW8NumSt63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64z0">
    <w:name w:val="WW8NumSt64z0"/>
    <w:rsid w:val="001852D6"/>
    <w:rPr>
      <w:rFonts w:ascii="Times New Roman" w:hAnsi="Times New Roman" w:cs="Times New Roman" w:hint="default"/>
    </w:rPr>
  </w:style>
  <w:style w:type="character" w:customStyle="1" w:styleId="WW8NumSt65z0">
    <w:name w:val="WW8NumSt65z0"/>
    <w:rsid w:val="001852D6"/>
    <w:rPr>
      <w:rFonts w:ascii="Times New Roman" w:hAnsi="Times New Roman" w:cs="Times New Roman" w:hint="default"/>
    </w:rPr>
  </w:style>
  <w:style w:type="character" w:customStyle="1" w:styleId="WW8NumSt66z0">
    <w:name w:val="WW8NumSt66z0"/>
    <w:rsid w:val="001852D6"/>
    <w:rPr>
      <w:rFonts w:ascii="Times New Roman" w:hAnsi="Times New Roman" w:cs="Times New Roman" w:hint="default"/>
    </w:rPr>
  </w:style>
  <w:style w:type="character" w:customStyle="1" w:styleId="WW8NumSt67z0">
    <w:name w:val="WW8NumSt67z0"/>
    <w:rsid w:val="001852D6"/>
    <w:rPr>
      <w:rFonts w:ascii="Times New Roman" w:hAnsi="Times New Roman" w:cs="Times New Roman" w:hint="default"/>
    </w:rPr>
  </w:style>
  <w:style w:type="character" w:customStyle="1" w:styleId="WW8NumSt68z0">
    <w:name w:val="WW8NumSt68z0"/>
    <w:rsid w:val="001852D6"/>
    <w:rPr>
      <w:rFonts w:ascii="Times New Roman" w:hAnsi="Times New Roman" w:cs="Times New Roman" w:hint="default"/>
    </w:rPr>
  </w:style>
  <w:style w:type="character" w:customStyle="1" w:styleId="WW8NumSt69z0">
    <w:name w:val="WW8NumSt69z0"/>
    <w:rsid w:val="001852D6"/>
    <w:rPr>
      <w:rFonts w:ascii="Times New Roman" w:hAnsi="Times New Roman" w:cs="Times New Roman" w:hint="default"/>
    </w:rPr>
  </w:style>
  <w:style w:type="character" w:customStyle="1" w:styleId="WW8NumSt70z0">
    <w:name w:val="WW8NumSt70z0"/>
    <w:rsid w:val="001852D6"/>
    <w:rPr>
      <w:rFonts w:ascii="Times New Roman" w:hAnsi="Times New Roman" w:cs="Times New Roman" w:hint="default"/>
    </w:rPr>
  </w:style>
  <w:style w:type="character" w:customStyle="1" w:styleId="WW8NumSt71z0">
    <w:name w:val="WW8NumSt71z0"/>
    <w:rsid w:val="001852D6"/>
    <w:rPr>
      <w:rFonts w:ascii="Times New Roman" w:hAnsi="Times New Roman" w:cs="Times New Roman" w:hint="default"/>
    </w:rPr>
  </w:style>
  <w:style w:type="character" w:customStyle="1" w:styleId="WW8NumSt72z0">
    <w:name w:val="WW8NumSt72z0"/>
    <w:rsid w:val="001852D6"/>
    <w:rPr>
      <w:rFonts w:ascii="Times New Roman" w:hAnsi="Times New Roman" w:cs="Times New Roman" w:hint="default"/>
    </w:rPr>
  </w:style>
  <w:style w:type="character" w:customStyle="1" w:styleId="WW8NumSt73z0">
    <w:name w:val="WW8NumSt73z0"/>
    <w:rsid w:val="001852D6"/>
    <w:rPr>
      <w:rFonts w:ascii="Times New Roman" w:hAnsi="Times New Roman" w:cs="Times New Roman" w:hint="default"/>
    </w:rPr>
  </w:style>
  <w:style w:type="character" w:customStyle="1" w:styleId="WW8NumSt74z0">
    <w:name w:val="WW8NumSt74z0"/>
    <w:rsid w:val="001852D6"/>
    <w:rPr>
      <w:rFonts w:ascii="Times New Roman" w:hAnsi="Times New Roman" w:cs="Times New Roman" w:hint="default"/>
    </w:rPr>
  </w:style>
  <w:style w:type="character" w:customStyle="1" w:styleId="WW8NumSt75z0">
    <w:name w:val="WW8NumSt75z0"/>
    <w:rsid w:val="001852D6"/>
    <w:rPr>
      <w:rFonts w:ascii="Times New Roman" w:hAnsi="Times New Roman" w:cs="Times New Roman" w:hint="default"/>
    </w:rPr>
  </w:style>
  <w:style w:type="character" w:customStyle="1" w:styleId="WW8NumSt76z0">
    <w:name w:val="WW8NumSt76z0"/>
    <w:rsid w:val="001852D6"/>
    <w:rPr>
      <w:rFonts w:ascii="Times New Roman" w:hAnsi="Times New Roman" w:cs="Times New Roman" w:hint="default"/>
    </w:rPr>
  </w:style>
  <w:style w:type="character" w:customStyle="1" w:styleId="WW8NumSt77z0">
    <w:name w:val="WW8NumSt77z0"/>
    <w:rsid w:val="001852D6"/>
    <w:rPr>
      <w:rFonts w:ascii="Times New Roman" w:hAnsi="Times New Roman" w:cs="Times New Roman" w:hint="default"/>
    </w:rPr>
  </w:style>
  <w:style w:type="character" w:customStyle="1" w:styleId="WW8NumSt78z0">
    <w:name w:val="WW8NumSt78z0"/>
    <w:rsid w:val="001852D6"/>
    <w:rPr>
      <w:rFonts w:ascii="Times New Roman" w:hAnsi="Times New Roman" w:cs="Times New Roman" w:hint="default"/>
    </w:rPr>
  </w:style>
  <w:style w:type="character" w:customStyle="1" w:styleId="WW8NumSt79z0">
    <w:name w:val="WW8NumSt79z0"/>
    <w:rsid w:val="001852D6"/>
    <w:rPr>
      <w:rFonts w:ascii="Times New Roman" w:hAnsi="Times New Roman" w:cs="Times New Roman" w:hint="default"/>
    </w:rPr>
  </w:style>
  <w:style w:type="character" w:customStyle="1" w:styleId="WW8NumSt80z0">
    <w:name w:val="WW8NumSt80z0"/>
    <w:rsid w:val="001852D6"/>
    <w:rPr>
      <w:rFonts w:ascii="Times New Roman" w:hAnsi="Times New Roman" w:cs="Times New Roman" w:hint="default"/>
    </w:rPr>
  </w:style>
  <w:style w:type="character" w:customStyle="1" w:styleId="WW8NumSt81z0">
    <w:name w:val="WW8NumSt81z0"/>
    <w:rsid w:val="001852D6"/>
    <w:rPr>
      <w:rFonts w:ascii="Times New Roman" w:hAnsi="Times New Roman" w:cs="Times New Roman" w:hint="default"/>
    </w:rPr>
  </w:style>
  <w:style w:type="character" w:customStyle="1" w:styleId="WW8NumSt82z0">
    <w:name w:val="WW8NumSt82z0"/>
    <w:rsid w:val="001852D6"/>
    <w:rPr>
      <w:rFonts w:ascii="Times New Roman" w:hAnsi="Times New Roman" w:cs="Times New Roman" w:hint="default"/>
      <w:sz w:val="22"/>
    </w:rPr>
  </w:style>
  <w:style w:type="character" w:customStyle="1" w:styleId="WW8NumSt83z0">
    <w:name w:val="WW8NumSt83z0"/>
    <w:rsid w:val="001852D6"/>
    <w:rPr>
      <w:rFonts w:ascii="Symbol" w:hAnsi="Symbol" w:cs="Symbol" w:hint="default"/>
    </w:rPr>
  </w:style>
  <w:style w:type="character" w:customStyle="1" w:styleId="WW8NumSt84z0">
    <w:name w:val="WW8NumSt84z0"/>
    <w:rsid w:val="001852D6"/>
    <w:rPr>
      <w:rFonts w:ascii="Symbol" w:hAnsi="Symbol" w:cs="Symbol" w:hint="default"/>
    </w:rPr>
  </w:style>
  <w:style w:type="character" w:customStyle="1" w:styleId="WW8NumSt86z0">
    <w:name w:val="WW8NumSt8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7z0">
    <w:name w:val="WW8NumSt87z0"/>
    <w:rsid w:val="001852D6"/>
    <w:rPr>
      <w:rFonts w:ascii="Symbol" w:hAnsi="Symbol" w:cs="Symbol" w:hint="default"/>
    </w:rPr>
  </w:style>
  <w:style w:type="character" w:customStyle="1" w:styleId="WW8NumSt88z0">
    <w:name w:val="WW8NumSt88z0"/>
    <w:rsid w:val="001852D6"/>
    <w:rPr>
      <w:rFonts w:ascii="Symbol" w:hAnsi="Symbol" w:cs="Symbol" w:hint="default"/>
    </w:rPr>
  </w:style>
  <w:style w:type="character" w:customStyle="1" w:styleId="WW8NumSt89z0">
    <w:name w:val="WW8NumSt89z0"/>
    <w:rsid w:val="001852D6"/>
    <w:rPr>
      <w:rFonts w:ascii="Symbol" w:hAnsi="Symbol" w:cs="Symbol" w:hint="default"/>
    </w:rPr>
  </w:style>
  <w:style w:type="character" w:customStyle="1" w:styleId="WW8NumSt90z0">
    <w:name w:val="WW8NumSt90z0"/>
    <w:rsid w:val="001852D6"/>
    <w:rPr>
      <w:rFonts w:ascii="Symbol" w:hAnsi="Symbol" w:cs="Symbol" w:hint="default"/>
    </w:rPr>
  </w:style>
  <w:style w:type="character" w:customStyle="1" w:styleId="WW8NumSt91z0">
    <w:name w:val="WW8NumSt91z0"/>
    <w:rsid w:val="001852D6"/>
    <w:rPr>
      <w:rFonts w:ascii="Symbol" w:hAnsi="Symbol" w:cs="Symbol" w:hint="default"/>
    </w:rPr>
  </w:style>
  <w:style w:type="character" w:customStyle="1" w:styleId="WW8NumSt92z0">
    <w:name w:val="WW8NumSt92z0"/>
    <w:rsid w:val="001852D6"/>
    <w:rPr>
      <w:rFonts w:ascii="Symbol" w:hAnsi="Symbol" w:cs="Symbol" w:hint="default"/>
    </w:rPr>
  </w:style>
  <w:style w:type="character" w:customStyle="1" w:styleId="WW8NumSt93z0">
    <w:name w:val="WW8NumSt93z0"/>
    <w:rsid w:val="001852D6"/>
    <w:rPr>
      <w:rFonts w:ascii="Symbol" w:hAnsi="Symbol" w:cs="Symbol" w:hint="default"/>
    </w:rPr>
  </w:style>
  <w:style w:type="character" w:customStyle="1" w:styleId="WW8NumSt94z0">
    <w:name w:val="WW8NumSt94z0"/>
    <w:rsid w:val="001852D6"/>
    <w:rPr>
      <w:rFonts w:ascii="Symbol" w:hAnsi="Symbol" w:cs="Symbol" w:hint="default"/>
    </w:rPr>
  </w:style>
  <w:style w:type="character" w:customStyle="1" w:styleId="WW8NumSt95z0">
    <w:name w:val="WW8NumSt95z0"/>
    <w:rsid w:val="001852D6"/>
    <w:rPr>
      <w:rFonts w:ascii="Symbol" w:hAnsi="Symbol" w:cs="Symbol" w:hint="default"/>
    </w:rPr>
  </w:style>
  <w:style w:type="character" w:customStyle="1" w:styleId="WW8NumSt96z0">
    <w:name w:val="WW8NumSt96z0"/>
    <w:rsid w:val="001852D6"/>
    <w:rPr>
      <w:rFonts w:ascii="Wingdings" w:hAnsi="Wingdings" w:cs="Wingdings" w:hint="default"/>
    </w:rPr>
  </w:style>
  <w:style w:type="character" w:customStyle="1" w:styleId="WW8NumSt97z0">
    <w:name w:val="WW8NumSt97z0"/>
    <w:rsid w:val="001852D6"/>
    <w:rPr>
      <w:rFonts w:ascii="Wingdings" w:hAnsi="Wingdings" w:cs="Wingdings" w:hint="default"/>
    </w:rPr>
  </w:style>
  <w:style w:type="character" w:customStyle="1" w:styleId="WW8NumSt98z0">
    <w:name w:val="WW8NumSt98z0"/>
    <w:rsid w:val="001852D6"/>
    <w:rPr>
      <w:rFonts w:ascii="Symbol" w:hAnsi="Symbol" w:cs="Symbol" w:hint="default"/>
      <w:sz w:val="22"/>
    </w:rPr>
  </w:style>
  <w:style w:type="character" w:customStyle="1" w:styleId="WW8NumSt99z0">
    <w:name w:val="WW8NumSt99z0"/>
    <w:rsid w:val="001852D6"/>
    <w:rPr>
      <w:rFonts w:ascii="Wingdings" w:hAnsi="Wingdings" w:cs="Wingdings" w:hint="default"/>
    </w:rPr>
  </w:style>
  <w:style w:type="character" w:customStyle="1" w:styleId="WW8NumSt100z0">
    <w:name w:val="WW8NumSt100z0"/>
    <w:rsid w:val="001852D6"/>
    <w:rPr>
      <w:rFonts w:ascii="Wingdings" w:hAnsi="Wingdings" w:cs="Wingdings" w:hint="default"/>
    </w:rPr>
  </w:style>
  <w:style w:type="character" w:customStyle="1" w:styleId="WW8NumSt101z0">
    <w:name w:val="WW8NumSt101z0"/>
    <w:rsid w:val="001852D6"/>
    <w:rPr>
      <w:rFonts w:ascii="Symbol" w:hAnsi="Symbol" w:cs="Symbol" w:hint="default"/>
    </w:rPr>
  </w:style>
  <w:style w:type="character" w:customStyle="1" w:styleId="WW8NumSt103z0">
    <w:name w:val="WW8NumSt103z0"/>
    <w:rsid w:val="001852D6"/>
    <w:rPr>
      <w:rFonts w:ascii="Symbol" w:hAnsi="Symbol" w:cs="Symbol" w:hint="default"/>
    </w:rPr>
  </w:style>
  <w:style w:type="character" w:customStyle="1" w:styleId="WW8NumSt104z0">
    <w:name w:val="WW8NumSt104z0"/>
    <w:rsid w:val="001852D6"/>
    <w:rPr>
      <w:rFonts w:ascii="Symbol" w:hAnsi="Symbol" w:cs="Symbol" w:hint="default"/>
    </w:rPr>
  </w:style>
  <w:style w:type="character" w:customStyle="1" w:styleId="WW8NumSt105z0">
    <w:name w:val="WW8NumSt105z0"/>
    <w:rsid w:val="001852D6"/>
    <w:rPr>
      <w:rFonts w:ascii="Symbol" w:hAnsi="Symbol" w:cs="Symbol" w:hint="default"/>
    </w:rPr>
  </w:style>
  <w:style w:type="character" w:customStyle="1" w:styleId="WW8NumSt106z0">
    <w:name w:val="WW8NumSt106z0"/>
    <w:rsid w:val="001852D6"/>
    <w:rPr>
      <w:rFonts w:ascii="Symbol" w:hAnsi="Symbol" w:cs="Symbol" w:hint="default"/>
    </w:rPr>
  </w:style>
  <w:style w:type="character" w:customStyle="1" w:styleId="WW8NumSt107z0">
    <w:name w:val="WW8NumSt107z0"/>
    <w:rsid w:val="001852D6"/>
    <w:rPr>
      <w:rFonts w:ascii="Symbol" w:hAnsi="Symbol" w:cs="Symbol" w:hint="default"/>
    </w:rPr>
  </w:style>
  <w:style w:type="character" w:customStyle="1" w:styleId="WW8NumSt108z0">
    <w:name w:val="WW8NumSt108z0"/>
    <w:rsid w:val="001852D6"/>
    <w:rPr>
      <w:rFonts w:ascii="Symbol" w:hAnsi="Symbol" w:cs="Symbol" w:hint="default"/>
    </w:rPr>
  </w:style>
  <w:style w:type="character" w:customStyle="1" w:styleId="WW8NumSt109z0">
    <w:name w:val="WW8NumSt109z0"/>
    <w:rsid w:val="001852D6"/>
    <w:rPr>
      <w:rFonts w:ascii="Symbol" w:hAnsi="Symbol" w:cs="Symbol" w:hint="default"/>
    </w:rPr>
  </w:style>
  <w:style w:type="character" w:customStyle="1" w:styleId="WW8NumSt110z0">
    <w:name w:val="WW8NumSt110z0"/>
    <w:rsid w:val="001852D6"/>
    <w:rPr>
      <w:rFonts w:ascii="Symbol" w:hAnsi="Symbol" w:cs="Symbol" w:hint="default"/>
    </w:rPr>
  </w:style>
  <w:style w:type="character" w:customStyle="1" w:styleId="WW8NumSt111z0">
    <w:name w:val="WW8NumSt111z0"/>
    <w:rsid w:val="001852D6"/>
    <w:rPr>
      <w:rFonts w:ascii="Symbol" w:hAnsi="Symbol" w:cs="Symbol" w:hint="default"/>
    </w:rPr>
  </w:style>
  <w:style w:type="character" w:customStyle="1" w:styleId="WW8NumSt112z0">
    <w:name w:val="WW8NumSt112z0"/>
    <w:rsid w:val="001852D6"/>
    <w:rPr>
      <w:rFonts w:ascii="Times New Roman" w:hAnsi="Times New Roman" w:cs="Times New Roman" w:hint="default"/>
    </w:rPr>
  </w:style>
  <w:style w:type="character" w:customStyle="1" w:styleId="WW8NumSt113z0">
    <w:name w:val="WW8NumSt113z0"/>
    <w:rsid w:val="001852D6"/>
    <w:rPr>
      <w:rFonts w:ascii="Garamond" w:hAnsi="Garamond" w:cs="Garamond" w:hint="default"/>
    </w:rPr>
  </w:style>
  <w:style w:type="character" w:customStyle="1" w:styleId="WW8NumSt114z0">
    <w:name w:val="WW8NumSt114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115z0">
    <w:name w:val="WW8NumSt115z0"/>
    <w:rsid w:val="001852D6"/>
    <w:rPr>
      <w:rFonts w:ascii="Symbol" w:hAnsi="Symbol" w:cs="Symbol" w:hint="default"/>
    </w:rPr>
  </w:style>
  <w:style w:type="character" w:customStyle="1" w:styleId="WW8NumSt118z0">
    <w:name w:val="WW8NumSt118z0"/>
    <w:rsid w:val="001852D6"/>
    <w:rPr>
      <w:rFonts w:ascii="Wingdings" w:hAnsi="Wingdings" w:cs="Wingdings" w:hint="default"/>
    </w:rPr>
  </w:style>
  <w:style w:type="character" w:customStyle="1" w:styleId="WW8NumSt119z0">
    <w:name w:val="WW8NumSt119z0"/>
    <w:rsid w:val="001852D6"/>
    <w:rPr>
      <w:rFonts w:ascii="Wingdings" w:hAnsi="Wingdings" w:cs="Wingdings" w:hint="default"/>
    </w:rPr>
  </w:style>
  <w:style w:type="character" w:customStyle="1" w:styleId="WW8NumSt120z0">
    <w:name w:val="WW8NumSt120z0"/>
    <w:rsid w:val="001852D6"/>
    <w:rPr>
      <w:rFonts w:ascii="Wingdings" w:hAnsi="Wingdings" w:cs="Wingdings" w:hint="default"/>
      <w:sz w:val="22"/>
    </w:rPr>
  </w:style>
  <w:style w:type="character" w:customStyle="1" w:styleId="WW8NumSt122z0">
    <w:name w:val="WW8NumSt122z0"/>
    <w:rsid w:val="001852D6"/>
    <w:rPr>
      <w:rFonts w:ascii="Symbol" w:hAnsi="Symbol" w:cs="Symbol" w:hint="default"/>
    </w:rPr>
  </w:style>
  <w:style w:type="character" w:customStyle="1" w:styleId="WW8NumSt123z0">
    <w:name w:val="WW8NumSt123z0"/>
    <w:rsid w:val="001852D6"/>
    <w:rPr>
      <w:rFonts w:ascii="Symbol" w:hAnsi="Symbol" w:cs="Symbol" w:hint="default"/>
    </w:rPr>
  </w:style>
  <w:style w:type="character" w:customStyle="1" w:styleId="WW8NumSt124z0">
    <w:name w:val="WW8NumSt124z0"/>
    <w:rsid w:val="001852D6"/>
    <w:rPr>
      <w:rFonts w:ascii="Symbol" w:hAnsi="Symbol" w:cs="Symbol" w:hint="default"/>
    </w:rPr>
  </w:style>
  <w:style w:type="character" w:customStyle="1" w:styleId="WW8NumSt125z0">
    <w:name w:val="WW8NumSt125z0"/>
    <w:rsid w:val="001852D6"/>
    <w:rPr>
      <w:rFonts w:ascii="Symbol" w:hAnsi="Symbol" w:cs="Symbol" w:hint="default"/>
    </w:rPr>
  </w:style>
  <w:style w:type="character" w:customStyle="1" w:styleId="WW8NumSt126z0">
    <w:name w:val="WW8NumSt126z0"/>
    <w:rsid w:val="001852D6"/>
    <w:rPr>
      <w:rFonts w:ascii="Wingdings" w:hAnsi="Wingdings" w:cs="Wingdings" w:hint="default"/>
    </w:rPr>
  </w:style>
  <w:style w:type="character" w:customStyle="1" w:styleId="WW8NumSt127z0">
    <w:name w:val="WW8NumSt127z0"/>
    <w:rsid w:val="001852D6"/>
    <w:rPr>
      <w:rFonts w:ascii="Wingdings" w:hAnsi="Wingdings" w:cs="Wingdings" w:hint="default"/>
    </w:rPr>
  </w:style>
  <w:style w:type="character" w:customStyle="1" w:styleId="WW8NumSt128z0">
    <w:name w:val="WW8NumSt128z0"/>
    <w:rsid w:val="001852D6"/>
    <w:rPr>
      <w:rFonts w:ascii="Wingdings" w:hAnsi="Wingdings" w:cs="Wingdings" w:hint="default"/>
    </w:rPr>
  </w:style>
  <w:style w:type="character" w:customStyle="1" w:styleId="WW8NumSt129z0">
    <w:name w:val="WW8NumSt129z0"/>
    <w:rsid w:val="001852D6"/>
    <w:rPr>
      <w:rFonts w:ascii="Wingdings" w:hAnsi="Wingdings" w:cs="Wingdings" w:hint="default"/>
    </w:rPr>
  </w:style>
  <w:style w:type="character" w:customStyle="1" w:styleId="WW8NumSt130z0">
    <w:name w:val="WW8NumSt130z0"/>
    <w:rsid w:val="001852D6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1852D6"/>
  </w:style>
  <w:style w:type="character" w:customStyle="1" w:styleId="Absatz-Standardschriftart">
    <w:name w:val="Absatz-Standardschriftart"/>
    <w:rsid w:val="001852D6"/>
  </w:style>
  <w:style w:type="character" w:customStyle="1" w:styleId="WW-Absatz-Standardschriftart">
    <w:name w:val="WW-Absatz-Standardschriftart"/>
    <w:rsid w:val="001852D6"/>
  </w:style>
  <w:style w:type="character" w:customStyle="1" w:styleId="WW-Absatz-Standardschriftart1">
    <w:name w:val="WW-Absatz-Standardschriftart1"/>
    <w:rsid w:val="001852D6"/>
  </w:style>
  <w:style w:type="character" w:customStyle="1" w:styleId="WW-Absatz-Standardschriftart11">
    <w:name w:val="WW-Absatz-Standardschriftart11"/>
    <w:rsid w:val="001852D6"/>
  </w:style>
  <w:style w:type="character" w:customStyle="1" w:styleId="WW8Num3z1">
    <w:name w:val="WW8Num3z1"/>
    <w:rsid w:val="001852D6"/>
    <w:rPr>
      <w:rFonts w:ascii="OpenSymbol" w:hAnsi="OpenSymbol" w:cs="OpenSymbol"/>
    </w:rPr>
  </w:style>
  <w:style w:type="character" w:customStyle="1" w:styleId="WW8Num8z1">
    <w:name w:val="WW8Num8z1"/>
    <w:rsid w:val="001852D6"/>
    <w:rPr>
      <w:rFonts w:ascii="Courier New" w:hAnsi="Courier New" w:cs="Courier New"/>
    </w:rPr>
  </w:style>
  <w:style w:type="character" w:customStyle="1" w:styleId="WW8Num8z2">
    <w:name w:val="WW8Num8z2"/>
    <w:rsid w:val="001852D6"/>
    <w:rPr>
      <w:rFonts w:ascii="Wingdings" w:hAnsi="Wingdings" w:cs="Wingdings"/>
    </w:rPr>
  </w:style>
  <w:style w:type="character" w:customStyle="1" w:styleId="WW8Num8z3">
    <w:name w:val="WW8Num8z3"/>
    <w:rsid w:val="001852D6"/>
    <w:rPr>
      <w:rFonts w:ascii="Symbol" w:hAnsi="Symbol" w:cs="Symbol"/>
    </w:rPr>
  </w:style>
  <w:style w:type="character" w:customStyle="1" w:styleId="WW8Num9z1">
    <w:name w:val="WW8Num9z1"/>
    <w:rsid w:val="001852D6"/>
    <w:rPr>
      <w:rFonts w:ascii="Courier New" w:hAnsi="Courier New" w:cs="Courier New"/>
    </w:rPr>
  </w:style>
  <w:style w:type="character" w:customStyle="1" w:styleId="WW8Num9z2">
    <w:name w:val="WW8Num9z2"/>
    <w:rsid w:val="001852D6"/>
    <w:rPr>
      <w:rFonts w:ascii="Wingdings" w:hAnsi="Wingdings" w:cs="Wingdings"/>
    </w:rPr>
  </w:style>
  <w:style w:type="character" w:customStyle="1" w:styleId="WW8Num10z1">
    <w:name w:val="WW8Num10z1"/>
    <w:rsid w:val="001852D6"/>
  </w:style>
  <w:style w:type="character" w:customStyle="1" w:styleId="WW8Num10z2">
    <w:name w:val="WW8Num10z2"/>
    <w:rsid w:val="001852D6"/>
  </w:style>
  <w:style w:type="character" w:customStyle="1" w:styleId="WW8Num11z1">
    <w:name w:val="WW8Num11z1"/>
    <w:rsid w:val="001852D6"/>
    <w:rPr>
      <w:rFonts w:ascii="Courier New" w:hAnsi="Courier New" w:cs="Courier New"/>
    </w:rPr>
  </w:style>
  <w:style w:type="character" w:customStyle="1" w:styleId="WW8Num11z2">
    <w:name w:val="WW8Num11z2"/>
    <w:rsid w:val="001852D6"/>
    <w:rPr>
      <w:rFonts w:ascii="Wingdings" w:hAnsi="Wingdings" w:cs="Wingdings"/>
    </w:rPr>
  </w:style>
  <w:style w:type="character" w:customStyle="1" w:styleId="WW8Num11z4">
    <w:name w:val="WW8Num11z4"/>
    <w:rsid w:val="001852D6"/>
    <w:rPr>
      <w:rFonts w:ascii="Courier New" w:hAnsi="Courier New" w:cs="Courier New"/>
    </w:rPr>
  </w:style>
  <w:style w:type="character" w:customStyle="1" w:styleId="WW8Num12z1">
    <w:name w:val="WW8Num12z1"/>
    <w:rsid w:val="001852D6"/>
  </w:style>
  <w:style w:type="character" w:customStyle="1" w:styleId="WW8Num12z2">
    <w:name w:val="WW8Num12z2"/>
    <w:rsid w:val="001852D6"/>
  </w:style>
  <w:style w:type="character" w:customStyle="1" w:styleId="WW8Num13z1">
    <w:name w:val="WW8Num13z1"/>
    <w:rsid w:val="001852D6"/>
    <w:rPr>
      <w:rFonts w:ascii="Courier New" w:hAnsi="Courier New" w:cs="Courier New"/>
    </w:rPr>
  </w:style>
  <w:style w:type="character" w:customStyle="1" w:styleId="WW8Num13z2">
    <w:name w:val="WW8Num13z2"/>
    <w:rsid w:val="001852D6"/>
    <w:rPr>
      <w:rFonts w:ascii="Wingdings" w:hAnsi="Wingdings" w:cs="Wingdings"/>
    </w:rPr>
  </w:style>
  <w:style w:type="character" w:customStyle="1" w:styleId="WW8Num13z3">
    <w:name w:val="WW8Num13z3"/>
    <w:rsid w:val="001852D6"/>
    <w:rPr>
      <w:rFonts w:ascii="Symbol" w:hAnsi="Symbol" w:cs="Symbol"/>
    </w:rPr>
  </w:style>
  <w:style w:type="character" w:customStyle="1" w:styleId="WW8Num14z1">
    <w:name w:val="WW8Num14z1"/>
    <w:rsid w:val="001852D6"/>
    <w:rPr>
      <w:rFonts w:ascii="Courier New" w:hAnsi="Courier New" w:cs="Courier New"/>
    </w:rPr>
  </w:style>
  <w:style w:type="character" w:customStyle="1" w:styleId="WW8Num14z2">
    <w:name w:val="WW8Num14z2"/>
    <w:rsid w:val="001852D6"/>
    <w:rPr>
      <w:rFonts w:ascii="Wingdings" w:hAnsi="Wingdings" w:cs="Wingdings"/>
    </w:rPr>
  </w:style>
  <w:style w:type="character" w:customStyle="1" w:styleId="WW8Num14z3">
    <w:name w:val="WW8Num14z3"/>
    <w:rsid w:val="001852D6"/>
  </w:style>
  <w:style w:type="character" w:customStyle="1" w:styleId="WW8Num14z4">
    <w:name w:val="WW8Num14z4"/>
    <w:rsid w:val="001852D6"/>
  </w:style>
  <w:style w:type="character" w:customStyle="1" w:styleId="WW8Num14z5">
    <w:name w:val="WW8Num14z5"/>
    <w:rsid w:val="001852D6"/>
  </w:style>
  <w:style w:type="character" w:customStyle="1" w:styleId="WW8Num14z6">
    <w:name w:val="WW8Num14z6"/>
    <w:rsid w:val="001852D6"/>
  </w:style>
  <w:style w:type="character" w:customStyle="1" w:styleId="WW8Num14z7">
    <w:name w:val="WW8Num14z7"/>
    <w:rsid w:val="001852D6"/>
  </w:style>
  <w:style w:type="character" w:customStyle="1" w:styleId="WW8Num14z8">
    <w:name w:val="WW8Num14z8"/>
    <w:rsid w:val="001852D6"/>
  </w:style>
  <w:style w:type="character" w:customStyle="1" w:styleId="WW8Num15z1">
    <w:name w:val="WW8Num15z1"/>
    <w:rsid w:val="001852D6"/>
    <w:rPr>
      <w:rFonts w:ascii="Courier New" w:hAnsi="Courier New" w:cs="Courier New"/>
    </w:rPr>
  </w:style>
  <w:style w:type="character" w:customStyle="1" w:styleId="WW8Num16z1">
    <w:name w:val="WW8Num16z1"/>
    <w:rsid w:val="001852D6"/>
    <w:rPr>
      <w:rFonts w:ascii="Times New Roman" w:hAnsi="Times New Roman" w:cs="Times New Roman"/>
    </w:rPr>
  </w:style>
  <w:style w:type="character" w:customStyle="1" w:styleId="WW8Num16z2">
    <w:name w:val="WW8Num16z2"/>
    <w:rsid w:val="001852D6"/>
    <w:rPr>
      <w:rFonts w:ascii="Wingdings" w:hAnsi="Wingdings" w:cs="Wingdings"/>
    </w:rPr>
  </w:style>
  <w:style w:type="character" w:customStyle="1" w:styleId="WW8Num17z1">
    <w:name w:val="WW8Num17z1"/>
    <w:rsid w:val="001852D6"/>
    <w:rPr>
      <w:rFonts w:ascii="Courier New" w:hAnsi="Courier New" w:cs="Courier New"/>
    </w:rPr>
  </w:style>
  <w:style w:type="character" w:customStyle="1" w:styleId="WW8Num18z1">
    <w:name w:val="WW8Num18z1"/>
    <w:rsid w:val="001852D6"/>
    <w:rPr>
      <w:rFonts w:ascii="Courier New" w:hAnsi="Courier New" w:cs="Courier New"/>
    </w:rPr>
  </w:style>
  <w:style w:type="character" w:customStyle="1" w:styleId="WW8Num18z2">
    <w:name w:val="WW8Num18z2"/>
    <w:rsid w:val="001852D6"/>
    <w:rPr>
      <w:rFonts w:ascii="Wingdings" w:hAnsi="Wingdings" w:cs="Wingdings"/>
    </w:rPr>
  </w:style>
  <w:style w:type="character" w:customStyle="1" w:styleId="WW8Num19z1">
    <w:name w:val="WW8Num19z1"/>
    <w:rsid w:val="001852D6"/>
  </w:style>
  <w:style w:type="character" w:customStyle="1" w:styleId="WW8Num19z2">
    <w:name w:val="WW8Num19z2"/>
    <w:rsid w:val="001852D6"/>
  </w:style>
  <w:style w:type="character" w:customStyle="1" w:styleId="WW8Num20z1">
    <w:name w:val="WW8Num20z1"/>
    <w:rsid w:val="001852D6"/>
    <w:rPr>
      <w:rFonts w:ascii="Courier New" w:hAnsi="Courier New" w:cs="Courier New"/>
    </w:rPr>
  </w:style>
  <w:style w:type="character" w:customStyle="1" w:styleId="WW8Num20z2">
    <w:name w:val="WW8Num20z2"/>
    <w:rsid w:val="001852D6"/>
  </w:style>
  <w:style w:type="character" w:customStyle="1" w:styleId="WW8Num20z3">
    <w:name w:val="WW8Num20z3"/>
    <w:rsid w:val="001852D6"/>
  </w:style>
  <w:style w:type="character" w:customStyle="1" w:styleId="WW8Num20z4">
    <w:name w:val="WW8Num20z4"/>
    <w:rsid w:val="001852D6"/>
  </w:style>
  <w:style w:type="character" w:customStyle="1" w:styleId="WW8Num20z5">
    <w:name w:val="WW8Num20z5"/>
    <w:rsid w:val="001852D6"/>
  </w:style>
  <w:style w:type="character" w:customStyle="1" w:styleId="WW8Num20z6">
    <w:name w:val="WW8Num20z6"/>
    <w:rsid w:val="001852D6"/>
  </w:style>
  <w:style w:type="character" w:customStyle="1" w:styleId="WW8Num20z7">
    <w:name w:val="WW8Num20z7"/>
    <w:rsid w:val="001852D6"/>
  </w:style>
  <w:style w:type="character" w:customStyle="1" w:styleId="WW8Num20z8">
    <w:name w:val="WW8Num20z8"/>
    <w:rsid w:val="001852D6"/>
  </w:style>
  <w:style w:type="character" w:customStyle="1" w:styleId="WW8Num21z1">
    <w:name w:val="WW8Num21z1"/>
    <w:rsid w:val="001852D6"/>
    <w:rPr>
      <w:rFonts w:ascii="Courier New" w:hAnsi="Courier New" w:cs="Courier New"/>
    </w:rPr>
  </w:style>
  <w:style w:type="character" w:customStyle="1" w:styleId="WW8Num22z1">
    <w:name w:val="WW8Num22z1"/>
    <w:rsid w:val="001852D6"/>
    <w:rPr>
      <w:rFonts w:ascii="OpenSymbol" w:hAnsi="OpenSymbol" w:cs="OpenSymbol"/>
    </w:rPr>
  </w:style>
  <w:style w:type="character" w:customStyle="1" w:styleId="WW8Num23z1">
    <w:name w:val="WW8Num23z1"/>
    <w:rsid w:val="001852D6"/>
    <w:rPr>
      <w:rFonts w:ascii="Courier New" w:hAnsi="Courier New" w:cs="Courier New"/>
    </w:rPr>
  </w:style>
  <w:style w:type="character" w:customStyle="1" w:styleId="WW8Num24z1">
    <w:name w:val="WW8Num24z1"/>
    <w:rsid w:val="001852D6"/>
    <w:rPr>
      <w:rFonts w:ascii="Courier New" w:hAnsi="Courier New" w:cs="Courier New"/>
    </w:rPr>
  </w:style>
  <w:style w:type="character" w:customStyle="1" w:styleId="WW8Num25z1">
    <w:name w:val="WW8Num25z1"/>
    <w:rsid w:val="001852D6"/>
  </w:style>
  <w:style w:type="character" w:customStyle="1" w:styleId="WW8Num25z2">
    <w:name w:val="WW8Num25z2"/>
    <w:rsid w:val="001852D6"/>
  </w:style>
  <w:style w:type="character" w:customStyle="1" w:styleId="WW8Num25z3">
    <w:name w:val="WW8Num25z3"/>
    <w:rsid w:val="001852D6"/>
  </w:style>
  <w:style w:type="character" w:customStyle="1" w:styleId="WW8Num25z4">
    <w:name w:val="WW8Num25z4"/>
    <w:rsid w:val="001852D6"/>
  </w:style>
  <w:style w:type="character" w:customStyle="1" w:styleId="WW8Num25z5">
    <w:name w:val="WW8Num25z5"/>
    <w:rsid w:val="001852D6"/>
  </w:style>
  <w:style w:type="character" w:customStyle="1" w:styleId="WW8Num25z6">
    <w:name w:val="WW8Num25z6"/>
    <w:rsid w:val="001852D6"/>
  </w:style>
  <w:style w:type="character" w:customStyle="1" w:styleId="WW8Num25z7">
    <w:name w:val="WW8Num25z7"/>
    <w:rsid w:val="001852D6"/>
  </w:style>
  <w:style w:type="character" w:customStyle="1" w:styleId="WW8Num25z8">
    <w:name w:val="WW8Num25z8"/>
    <w:rsid w:val="001852D6"/>
  </w:style>
  <w:style w:type="character" w:customStyle="1" w:styleId="WW8Num26z1">
    <w:name w:val="WW8Num26z1"/>
    <w:rsid w:val="001852D6"/>
    <w:rPr>
      <w:rFonts w:ascii="Symbol" w:hAnsi="Symbol" w:cs="Symbol"/>
    </w:rPr>
  </w:style>
  <w:style w:type="character" w:customStyle="1" w:styleId="WW8Num26z2">
    <w:name w:val="WW8Num26z2"/>
    <w:rsid w:val="001852D6"/>
  </w:style>
  <w:style w:type="character" w:customStyle="1" w:styleId="WW8Num26z3">
    <w:name w:val="WW8Num26z3"/>
    <w:rsid w:val="001852D6"/>
  </w:style>
  <w:style w:type="character" w:customStyle="1" w:styleId="WW8Num26z4">
    <w:name w:val="WW8Num26z4"/>
    <w:rsid w:val="001852D6"/>
  </w:style>
  <w:style w:type="character" w:customStyle="1" w:styleId="WW8Num26z5">
    <w:name w:val="WW8Num26z5"/>
    <w:rsid w:val="001852D6"/>
  </w:style>
  <w:style w:type="character" w:customStyle="1" w:styleId="WW8Num26z6">
    <w:name w:val="WW8Num26z6"/>
    <w:rsid w:val="001852D6"/>
  </w:style>
  <w:style w:type="character" w:customStyle="1" w:styleId="WW8Num26z7">
    <w:name w:val="WW8Num26z7"/>
    <w:rsid w:val="001852D6"/>
  </w:style>
  <w:style w:type="character" w:customStyle="1" w:styleId="WW8Num26z8">
    <w:name w:val="WW8Num26z8"/>
    <w:rsid w:val="001852D6"/>
  </w:style>
  <w:style w:type="character" w:customStyle="1" w:styleId="WW8Num27z1">
    <w:name w:val="WW8Num27z1"/>
    <w:rsid w:val="001852D6"/>
  </w:style>
  <w:style w:type="character" w:customStyle="1" w:styleId="WW8Num27z2">
    <w:name w:val="WW8Num27z2"/>
    <w:rsid w:val="001852D6"/>
  </w:style>
  <w:style w:type="character" w:customStyle="1" w:styleId="WW8Num27z3">
    <w:name w:val="WW8Num27z3"/>
    <w:rsid w:val="001852D6"/>
  </w:style>
  <w:style w:type="character" w:customStyle="1" w:styleId="WW8Num27z4">
    <w:name w:val="WW8Num27z4"/>
    <w:rsid w:val="001852D6"/>
  </w:style>
  <w:style w:type="character" w:customStyle="1" w:styleId="WW8Num27z5">
    <w:name w:val="WW8Num27z5"/>
    <w:rsid w:val="001852D6"/>
  </w:style>
  <w:style w:type="character" w:customStyle="1" w:styleId="WW8Num27z6">
    <w:name w:val="WW8Num27z6"/>
    <w:rsid w:val="001852D6"/>
  </w:style>
  <w:style w:type="character" w:customStyle="1" w:styleId="WW8Num27z7">
    <w:name w:val="WW8Num27z7"/>
    <w:rsid w:val="001852D6"/>
  </w:style>
  <w:style w:type="character" w:customStyle="1" w:styleId="WW8Num27z8">
    <w:name w:val="WW8Num27z8"/>
    <w:rsid w:val="001852D6"/>
  </w:style>
  <w:style w:type="character" w:customStyle="1" w:styleId="WW8Num28z1">
    <w:name w:val="WW8Num28z1"/>
    <w:rsid w:val="001852D6"/>
  </w:style>
  <w:style w:type="character" w:customStyle="1" w:styleId="WW8Num28z2">
    <w:name w:val="WW8Num28z2"/>
    <w:rsid w:val="001852D6"/>
  </w:style>
  <w:style w:type="character" w:customStyle="1" w:styleId="WW8Num28z3">
    <w:name w:val="WW8Num28z3"/>
    <w:rsid w:val="001852D6"/>
  </w:style>
  <w:style w:type="character" w:customStyle="1" w:styleId="WW8Num28z4">
    <w:name w:val="WW8Num28z4"/>
    <w:rsid w:val="001852D6"/>
  </w:style>
  <w:style w:type="character" w:customStyle="1" w:styleId="WW8Num28z5">
    <w:name w:val="WW8Num28z5"/>
    <w:rsid w:val="001852D6"/>
  </w:style>
  <w:style w:type="character" w:customStyle="1" w:styleId="WW8Num28z6">
    <w:name w:val="WW8Num28z6"/>
    <w:rsid w:val="001852D6"/>
  </w:style>
  <w:style w:type="character" w:customStyle="1" w:styleId="WW8Num28z7">
    <w:name w:val="WW8Num28z7"/>
    <w:rsid w:val="001852D6"/>
  </w:style>
  <w:style w:type="character" w:customStyle="1" w:styleId="WW8Num28z8">
    <w:name w:val="WW8Num28z8"/>
    <w:rsid w:val="001852D6"/>
  </w:style>
  <w:style w:type="character" w:customStyle="1" w:styleId="WW8Num31z1">
    <w:name w:val="WW8Num31z1"/>
    <w:rsid w:val="001852D6"/>
  </w:style>
  <w:style w:type="character" w:customStyle="1" w:styleId="WW8Num31z2">
    <w:name w:val="WW8Num31z2"/>
    <w:rsid w:val="001852D6"/>
  </w:style>
  <w:style w:type="character" w:customStyle="1" w:styleId="WW8Num31z3">
    <w:name w:val="WW8Num31z3"/>
    <w:rsid w:val="001852D6"/>
  </w:style>
  <w:style w:type="character" w:customStyle="1" w:styleId="WW8Num31z4">
    <w:name w:val="WW8Num31z4"/>
    <w:rsid w:val="001852D6"/>
  </w:style>
  <w:style w:type="character" w:customStyle="1" w:styleId="WW8Num31z5">
    <w:name w:val="WW8Num31z5"/>
    <w:rsid w:val="001852D6"/>
  </w:style>
  <w:style w:type="character" w:customStyle="1" w:styleId="WW8Num31z6">
    <w:name w:val="WW8Num31z6"/>
    <w:rsid w:val="001852D6"/>
  </w:style>
  <w:style w:type="character" w:customStyle="1" w:styleId="WW8Num31z7">
    <w:name w:val="WW8Num31z7"/>
    <w:rsid w:val="001852D6"/>
  </w:style>
  <w:style w:type="character" w:customStyle="1" w:styleId="WW8Num31z8">
    <w:name w:val="WW8Num31z8"/>
    <w:rsid w:val="001852D6"/>
  </w:style>
  <w:style w:type="character" w:customStyle="1" w:styleId="WW8Num29z1">
    <w:name w:val="WW8Num29z1"/>
    <w:rsid w:val="001852D6"/>
  </w:style>
  <w:style w:type="character" w:customStyle="1" w:styleId="WW8Num29z2">
    <w:name w:val="WW8Num29z2"/>
    <w:rsid w:val="001852D6"/>
  </w:style>
  <w:style w:type="character" w:customStyle="1" w:styleId="WW8Num29z3">
    <w:name w:val="WW8Num29z3"/>
    <w:rsid w:val="001852D6"/>
  </w:style>
  <w:style w:type="character" w:customStyle="1" w:styleId="WW8Num29z4">
    <w:name w:val="WW8Num29z4"/>
    <w:rsid w:val="001852D6"/>
  </w:style>
  <w:style w:type="character" w:customStyle="1" w:styleId="WW8Num29z5">
    <w:name w:val="WW8Num29z5"/>
    <w:rsid w:val="001852D6"/>
  </w:style>
  <w:style w:type="character" w:customStyle="1" w:styleId="WW8Num29z6">
    <w:name w:val="WW8Num29z6"/>
    <w:rsid w:val="001852D6"/>
  </w:style>
  <w:style w:type="character" w:customStyle="1" w:styleId="WW8Num29z7">
    <w:name w:val="WW8Num29z7"/>
    <w:rsid w:val="001852D6"/>
  </w:style>
  <w:style w:type="character" w:customStyle="1" w:styleId="WW8Num29z8">
    <w:name w:val="WW8Num29z8"/>
    <w:rsid w:val="001852D6"/>
  </w:style>
  <w:style w:type="character" w:customStyle="1" w:styleId="Carpredefinitoparagrafo1">
    <w:name w:val="Car. predefinito paragrafo1"/>
    <w:rsid w:val="001852D6"/>
  </w:style>
  <w:style w:type="character" w:styleId="Enfasigrassetto">
    <w:name w:val="Strong"/>
    <w:qFormat/>
    <w:rsid w:val="001852D6"/>
    <w:rPr>
      <w:b/>
    </w:rPr>
  </w:style>
  <w:style w:type="character" w:styleId="Collegamentoipertestuale">
    <w:name w:val="Hyperlink"/>
    <w:rsid w:val="001852D6"/>
    <w:rPr>
      <w:color w:val="0000FF"/>
      <w:u w:val="single"/>
    </w:rPr>
  </w:style>
  <w:style w:type="character" w:customStyle="1" w:styleId="Punti">
    <w:name w:val="Punti"/>
    <w:rsid w:val="001852D6"/>
    <w:rPr>
      <w:rFonts w:ascii="OpenSymbol" w:hAnsi="OpenSymbol" w:cs="OpenSymbol"/>
    </w:rPr>
  </w:style>
  <w:style w:type="character" w:customStyle="1" w:styleId="Caratteredellanota">
    <w:name w:val="Carattere della nota"/>
    <w:rsid w:val="001852D6"/>
    <w:rPr>
      <w:position w:val="1"/>
      <w:sz w:val="16"/>
    </w:rPr>
  </w:style>
  <w:style w:type="character" w:customStyle="1" w:styleId="WW8Num9z3">
    <w:name w:val="WW8Num9z3"/>
    <w:rsid w:val="001852D6"/>
    <w:rPr>
      <w:rFonts w:ascii="Symbol" w:hAnsi="Symbol" w:cs="Symbol"/>
    </w:rPr>
  </w:style>
  <w:style w:type="character" w:customStyle="1" w:styleId="WW8Num10z3">
    <w:name w:val="WW8Num10z3"/>
    <w:rsid w:val="001852D6"/>
  </w:style>
  <w:style w:type="character" w:customStyle="1" w:styleId="WW8Num10z4">
    <w:name w:val="WW8Num10z4"/>
    <w:rsid w:val="001852D6"/>
  </w:style>
  <w:style w:type="character" w:customStyle="1" w:styleId="WW8Num10z5">
    <w:name w:val="WW8Num10z5"/>
    <w:rsid w:val="001852D6"/>
  </w:style>
  <w:style w:type="character" w:customStyle="1" w:styleId="WW8Num10z6">
    <w:name w:val="WW8Num10z6"/>
    <w:rsid w:val="001852D6"/>
  </w:style>
  <w:style w:type="character" w:customStyle="1" w:styleId="WW8Num10z7">
    <w:name w:val="WW8Num10z7"/>
    <w:rsid w:val="001852D6"/>
  </w:style>
  <w:style w:type="character" w:customStyle="1" w:styleId="WW8Num10z8">
    <w:name w:val="WW8Num10z8"/>
    <w:rsid w:val="001852D6"/>
  </w:style>
  <w:style w:type="character" w:customStyle="1" w:styleId="WW8Num11z3">
    <w:name w:val="WW8Num11z3"/>
    <w:rsid w:val="001852D6"/>
    <w:rPr>
      <w:rFonts w:ascii="Symbol" w:hAnsi="Symbol" w:cs="Symbol"/>
    </w:rPr>
  </w:style>
  <w:style w:type="character" w:customStyle="1" w:styleId="WW8Num12z3">
    <w:name w:val="WW8Num12z3"/>
    <w:rsid w:val="001852D6"/>
  </w:style>
  <w:style w:type="character" w:styleId="Enfasicorsivo">
    <w:name w:val="Emphasis"/>
    <w:qFormat/>
    <w:rsid w:val="001852D6"/>
    <w:rPr>
      <w:i/>
    </w:rPr>
  </w:style>
  <w:style w:type="character" w:customStyle="1" w:styleId="WW8Num15z2">
    <w:name w:val="WW8Num15z2"/>
    <w:rsid w:val="001852D6"/>
    <w:rPr>
      <w:rFonts w:ascii="Wingdings" w:hAnsi="Wingdings" w:cs="Wingdings"/>
    </w:rPr>
  </w:style>
  <w:style w:type="character" w:customStyle="1" w:styleId="WW8Num16z4">
    <w:name w:val="WW8Num16z4"/>
    <w:rsid w:val="001852D6"/>
    <w:rPr>
      <w:rFonts w:ascii="Courier New" w:hAnsi="Courier New" w:cs="Courier New"/>
    </w:rPr>
  </w:style>
  <w:style w:type="character" w:customStyle="1" w:styleId="WW8Num17z2">
    <w:name w:val="WW8Num17z2"/>
    <w:rsid w:val="001852D6"/>
    <w:rPr>
      <w:rFonts w:ascii="Wingdings" w:hAnsi="Wingdings" w:cs="Wingdings"/>
    </w:rPr>
  </w:style>
  <w:style w:type="character" w:customStyle="1" w:styleId="WW8Num18z3">
    <w:name w:val="WW8Num18z3"/>
    <w:rsid w:val="001852D6"/>
    <w:rPr>
      <w:rFonts w:ascii="Symbol" w:hAnsi="Symbol" w:cs="Symbol"/>
    </w:rPr>
  </w:style>
  <w:style w:type="character" w:customStyle="1" w:styleId="WW8Num19z3">
    <w:name w:val="WW8Num19z3"/>
    <w:rsid w:val="001852D6"/>
  </w:style>
  <w:style w:type="character" w:customStyle="1" w:styleId="WW8Num19z4">
    <w:name w:val="WW8Num19z4"/>
    <w:rsid w:val="001852D6"/>
  </w:style>
  <w:style w:type="character" w:customStyle="1" w:styleId="WW8Num19z5">
    <w:name w:val="WW8Num19z5"/>
    <w:rsid w:val="001852D6"/>
  </w:style>
  <w:style w:type="character" w:customStyle="1" w:styleId="WW8Num19z6">
    <w:name w:val="WW8Num19z6"/>
    <w:rsid w:val="001852D6"/>
  </w:style>
  <w:style w:type="character" w:customStyle="1" w:styleId="WW8Num19z7">
    <w:name w:val="WW8Num19z7"/>
    <w:rsid w:val="001852D6"/>
  </w:style>
  <w:style w:type="character" w:customStyle="1" w:styleId="WW8Num19z8">
    <w:name w:val="WW8Num19z8"/>
    <w:rsid w:val="001852D6"/>
  </w:style>
  <w:style w:type="character" w:customStyle="1" w:styleId="WW8Num21z2">
    <w:name w:val="WW8Num21z2"/>
    <w:rsid w:val="001852D6"/>
    <w:rPr>
      <w:rFonts w:ascii="Wingdings" w:hAnsi="Wingdings" w:cs="Wingdings"/>
    </w:rPr>
  </w:style>
  <w:style w:type="character" w:customStyle="1" w:styleId="WW8Num23z2">
    <w:name w:val="WW8Num23z2"/>
    <w:rsid w:val="001852D6"/>
    <w:rPr>
      <w:rFonts w:ascii="Wingdings" w:hAnsi="Wingdings" w:cs="Wingdings"/>
    </w:rPr>
  </w:style>
  <w:style w:type="character" w:customStyle="1" w:styleId="WW8Num24z2">
    <w:name w:val="WW8Num24z2"/>
    <w:rsid w:val="001852D6"/>
    <w:rPr>
      <w:rFonts w:ascii="Wingdings" w:hAnsi="Wingdings" w:cs="Wingdings"/>
    </w:rPr>
  </w:style>
  <w:style w:type="character" w:customStyle="1" w:styleId="Rimandonotaapidipagina1">
    <w:name w:val="Rimando nota a piè di pagina1"/>
    <w:rsid w:val="001852D6"/>
    <w:rPr>
      <w:vertAlign w:val="superscript"/>
    </w:rPr>
  </w:style>
  <w:style w:type="character" w:customStyle="1" w:styleId="Caratterenotadichiusura">
    <w:name w:val="Carattere nota di chiusura"/>
    <w:rsid w:val="001852D6"/>
    <w:rPr>
      <w:vertAlign w:val="superscript"/>
    </w:rPr>
  </w:style>
  <w:style w:type="character" w:customStyle="1" w:styleId="WW-Caratterenotadichiusura">
    <w:name w:val="WW-Carattere nota di chiusura"/>
    <w:rsid w:val="001852D6"/>
  </w:style>
  <w:style w:type="character" w:customStyle="1" w:styleId="ListLabel14">
    <w:name w:val="ListLabel 14"/>
    <w:rsid w:val="001852D6"/>
    <w:rPr>
      <w:b w:val="0"/>
      <w:sz w:val="22"/>
    </w:rPr>
  </w:style>
  <w:style w:type="character" w:customStyle="1" w:styleId="Caratteredinumerazione">
    <w:name w:val="Carattere di numerazione"/>
    <w:rsid w:val="001852D6"/>
  </w:style>
  <w:style w:type="character" w:customStyle="1" w:styleId="Rimandonotadichiusura1">
    <w:name w:val="Rimando nota di chiusura1"/>
    <w:rsid w:val="001852D6"/>
    <w:rPr>
      <w:vertAlign w:val="superscript"/>
    </w:rPr>
  </w:style>
  <w:style w:type="character" w:customStyle="1" w:styleId="WW8Num16z3">
    <w:name w:val="WW8Num16z3"/>
    <w:rsid w:val="001852D6"/>
    <w:rPr>
      <w:rFonts w:ascii="Symbol" w:hAnsi="Symbol" w:cs="Symbol"/>
    </w:rPr>
  </w:style>
  <w:style w:type="character" w:customStyle="1" w:styleId="WW8Num23z3">
    <w:name w:val="WW8Num23z3"/>
    <w:rsid w:val="001852D6"/>
    <w:rPr>
      <w:rFonts w:ascii="Symbol" w:hAnsi="Symbol" w:cs="Symbol"/>
    </w:rPr>
  </w:style>
  <w:style w:type="character" w:customStyle="1" w:styleId="WW8Num23z4">
    <w:name w:val="WW8Num23z4"/>
    <w:rsid w:val="001852D6"/>
    <w:rPr>
      <w:rFonts w:ascii="Courier New" w:hAnsi="Courier New" w:cs="Courier New"/>
    </w:rPr>
  </w:style>
  <w:style w:type="character" w:customStyle="1" w:styleId="WW8Num15z3">
    <w:name w:val="WW8Num15z3"/>
    <w:rsid w:val="001852D6"/>
    <w:rPr>
      <w:rFonts w:ascii="Symbol" w:hAnsi="Symbol" w:cs="Symbol"/>
    </w:rPr>
  </w:style>
  <w:style w:type="character" w:customStyle="1" w:styleId="WW-Carpredefinitoparagrafo">
    <w:name w:val="WW-Car. predefinito paragrafo"/>
    <w:rsid w:val="001852D6"/>
  </w:style>
  <w:style w:type="character" w:customStyle="1" w:styleId="WW-Caratteredellanota">
    <w:name w:val="WW-Carattere della nota"/>
    <w:rsid w:val="001852D6"/>
    <w:rPr>
      <w:vertAlign w:val="superscript"/>
    </w:rPr>
  </w:style>
  <w:style w:type="character" w:customStyle="1" w:styleId="Rimandonotaapidipagina2">
    <w:name w:val="Rimando nota a piè di pagina2"/>
    <w:rsid w:val="001852D6"/>
    <w:rPr>
      <w:vertAlign w:val="superscript"/>
    </w:rPr>
  </w:style>
  <w:style w:type="character" w:customStyle="1" w:styleId="Rimandonotadichiusura2">
    <w:name w:val="Rimando nota di chiusura2"/>
    <w:rsid w:val="001852D6"/>
    <w:rPr>
      <w:vertAlign w:val="superscript"/>
    </w:rPr>
  </w:style>
  <w:style w:type="character" w:styleId="Rimandonotaapidipagina">
    <w:name w:val="footnote reference"/>
    <w:rsid w:val="001852D6"/>
    <w:rPr>
      <w:vertAlign w:val="superscript"/>
    </w:rPr>
  </w:style>
  <w:style w:type="character" w:customStyle="1" w:styleId="WW8NumSt2z0">
    <w:name w:val="WW8NumSt2z0"/>
    <w:rsid w:val="001852D6"/>
    <w:rPr>
      <w:rFonts w:ascii="Symbol" w:hAnsi="Symbol" w:cs="Symbol" w:hint="default"/>
      <w:sz w:val="22"/>
    </w:rPr>
  </w:style>
  <w:style w:type="character" w:styleId="Rimandonotadichiusura">
    <w:name w:val="endnote reference"/>
    <w:rsid w:val="001852D6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1852D6"/>
    <w:pPr>
      <w:spacing w:after="120"/>
    </w:pPr>
  </w:style>
  <w:style w:type="paragraph" w:styleId="Elenco">
    <w:name w:val="List"/>
    <w:basedOn w:val="Corpotesto"/>
    <w:rsid w:val="001852D6"/>
  </w:style>
  <w:style w:type="paragraph" w:customStyle="1" w:styleId="Didascalia2">
    <w:name w:val="Didascalia2"/>
    <w:basedOn w:val="Normale"/>
    <w:rsid w:val="001852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1852D6"/>
    <w:pPr>
      <w:suppressLineNumbers/>
    </w:pPr>
  </w:style>
  <w:style w:type="paragraph" w:customStyle="1" w:styleId="Intestazione1">
    <w:name w:val="Intestazione1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1852D6"/>
    <w:pPr>
      <w:suppressLineNumbers/>
      <w:spacing w:before="120" w:after="120"/>
    </w:pPr>
    <w:rPr>
      <w:i/>
    </w:rPr>
  </w:style>
  <w:style w:type="paragraph" w:styleId="Intestazione">
    <w:name w:val="header"/>
    <w:basedOn w:val="Normale"/>
    <w:next w:val="Corpotesto"/>
    <w:rsid w:val="001852D6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Standard">
    <w:name w:val="Standard"/>
    <w:rsid w:val="001852D6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Corpodeltesto31">
    <w:name w:val="Corpo del testo 31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Corpodeltesto32">
    <w:name w:val="Corpo del testo 32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Testodelblocco1">
    <w:name w:val="Testo del blocco1"/>
    <w:basedOn w:val="Normale"/>
    <w:rsid w:val="001852D6"/>
    <w:pPr>
      <w:ind w:left="567" w:right="104"/>
    </w:pPr>
    <w:rPr>
      <w:sz w:val="20"/>
    </w:rPr>
  </w:style>
  <w:style w:type="paragraph" w:customStyle="1" w:styleId="Corpodeltesto22">
    <w:name w:val="Corpo del testo 22"/>
    <w:basedOn w:val="Normale"/>
    <w:rsid w:val="001852D6"/>
    <w:pPr>
      <w:spacing w:after="120" w:line="480" w:lineRule="auto"/>
    </w:pPr>
  </w:style>
  <w:style w:type="paragraph" w:customStyle="1" w:styleId="Default">
    <w:name w:val="Default"/>
    <w:rsid w:val="001852D6"/>
    <w:pPr>
      <w:suppressAutoHyphens/>
      <w:overflowPunct w:val="0"/>
      <w:autoSpaceDE w:val="0"/>
      <w:spacing w:line="100" w:lineRule="atLeast"/>
      <w:textAlignment w:val="baseline"/>
    </w:pPr>
    <w:rPr>
      <w:rFonts w:ascii="Calibri" w:hAnsi="Calibri" w:cs="Calibri"/>
      <w:color w:val="000000"/>
      <w:kern w:val="1"/>
      <w:sz w:val="24"/>
      <w:lang w:eastAsia="ar-SA"/>
    </w:rPr>
  </w:style>
  <w:style w:type="paragraph" w:styleId="Testonotaapidipagina">
    <w:name w:val="footnote text"/>
    <w:basedOn w:val="Normale"/>
    <w:rsid w:val="001852D6"/>
    <w:pPr>
      <w:suppressLineNumbers/>
      <w:ind w:left="283" w:hanging="283"/>
    </w:pPr>
    <w:rPr>
      <w:sz w:val="20"/>
    </w:rPr>
  </w:style>
  <w:style w:type="paragraph" w:styleId="Rientrocorpodeltesto">
    <w:name w:val="Body Text Indent"/>
    <w:basedOn w:val="Normale"/>
    <w:rsid w:val="001852D6"/>
    <w:pPr>
      <w:tabs>
        <w:tab w:val="left" w:pos="2160"/>
        <w:tab w:val="left" w:pos="2736"/>
        <w:tab w:val="left" w:pos="5760"/>
        <w:tab w:val="left" w:pos="7200"/>
      </w:tabs>
      <w:ind w:left="720" w:hanging="720"/>
      <w:jc w:val="both"/>
    </w:pPr>
  </w:style>
  <w:style w:type="paragraph" w:styleId="NormaleWeb">
    <w:name w:val="Normal (Web)"/>
    <w:basedOn w:val="Normale"/>
    <w:rsid w:val="001852D6"/>
    <w:pPr>
      <w:spacing w:before="280" w:after="280"/>
    </w:pPr>
  </w:style>
  <w:style w:type="paragraph" w:customStyle="1" w:styleId="aoSpecial">
    <w:name w:val="aoSpecial"/>
    <w:basedOn w:val="Normale"/>
    <w:rsid w:val="001852D6"/>
    <w:pPr>
      <w:spacing w:before="220" w:after="440"/>
      <w:jc w:val="both"/>
    </w:pPr>
    <w:rPr>
      <w:b/>
      <w:caps/>
      <w:sz w:val="22"/>
      <w:lang w:val="pl-PL"/>
    </w:rPr>
  </w:style>
  <w:style w:type="paragraph" w:customStyle="1" w:styleId="Corpodeltesto21">
    <w:name w:val="Corpo del testo 21"/>
    <w:basedOn w:val="Normale"/>
    <w:rsid w:val="001852D6"/>
    <w:pPr>
      <w:spacing w:after="120" w:line="480" w:lineRule="auto"/>
    </w:pPr>
  </w:style>
  <w:style w:type="paragraph" w:customStyle="1" w:styleId="Contenutotabella">
    <w:name w:val="Contenuto tabella"/>
    <w:basedOn w:val="Normale"/>
    <w:rsid w:val="001852D6"/>
    <w:pPr>
      <w:suppressLineNumbers/>
    </w:pPr>
  </w:style>
  <w:style w:type="paragraph" w:customStyle="1" w:styleId="Intestazionetabella">
    <w:name w:val="Intestazione tabella"/>
    <w:basedOn w:val="Contenutotabella"/>
    <w:rsid w:val="001852D6"/>
    <w:pPr>
      <w:jc w:val="center"/>
    </w:pPr>
    <w:rPr>
      <w:b/>
    </w:rPr>
  </w:style>
  <w:style w:type="paragraph" w:customStyle="1" w:styleId="Corpodeltesto23">
    <w:name w:val="Corpo del testo 23"/>
    <w:basedOn w:val="Normale"/>
    <w:rsid w:val="001852D6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1852D6"/>
    <w:pPr>
      <w:jc w:val="center"/>
    </w:pPr>
    <w:rPr>
      <w:b/>
      <w:sz w:val="20"/>
    </w:rPr>
  </w:style>
  <w:style w:type="paragraph" w:styleId="Sottotitolo">
    <w:name w:val="Subtitle"/>
    <w:basedOn w:val="Normale"/>
    <w:next w:val="Corpotesto"/>
    <w:qFormat/>
    <w:rsid w:val="001852D6"/>
    <w:pPr>
      <w:tabs>
        <w:tab w:val="left" w:pos="9072"/>
      </w:tabs>
      <w:ind w:right="565"/>
    </w:pPr>
    <w:rPr>
      <w:b/>
      <w:sz w:val="20"/>
    </w:rPr>
  </w:style>
  <w:style w:type="paragraph" w:customStyle="1" w:styleId="Testodelblocco2">
    <w:name w:val="Testo del blocco2"/>
    <w:basedOn w:val="Normale"/>
    <w:rsid w:val="001852D6"/>
    <w:pPr>
      <w:ind w:left="567" w:right="104"/>
    </w:pPr>
    <w:rPr>
      <w:sz w:val="20"/>
    </w:rPr>
  </w:style>
  <w:style w:type="paragraph" w:styleId="Testofumetto">
    <w:name w:val="Balloon Text"/>
    <w:basedOn w:val="Normale"/>
    <w:rsid w:val="001852D6"/>
    <w:rPr>
      <w:rFonts w:ascii="Tahoma" w:hAnsi="Tahoma" w:cs="Tahoma"/>
      <w:sz w:val="16"/>
    </w:rPr>
  </w:style>
  <w:style w:type="paragraph" w:customStyle="1" w:styleId="CM4">
    <w:name w:val="CM4"/>
    <w:basedOn w:val="Default"/>
    <w:next w:val="Default"/>
    <w:rsid w:val="001852D6"/>
    <w:pPr>
      <w:spacing w:line="253" w:lineRule="atLeast"/>
    </w:pPr>
  </w:style>
  <w:style w:type="paragraph" w:customStyle="1" w:styleId="Rientrocorpodeltesto21">
    <w:name w:val="Rientro corpo del testo 21"/>
    <w:basedOn w:val="Normale"/>
    <w:rsid w:val="001852D6"/>
    <w:pPr>
      <w:spacing w:after="120" w:line="480" w:lineRule="auto"/>
      <w:ind w:left="283"/>
    </w:pPr>
    <w:rPr>
      <w:sz w:val="20"/>
    </w:rPr>
  </w:style>
  <w:style w:type="paragraph" w:customStyle="1" w:styleId="PS">
    <w:name w:val="PS"/>
    <w:rsid w:val="001852D6"/>
    <w:pPr>
      <w:suppressAutoHyphens/>
      <w:overflowPunct w:val="0"/>
      <w:autoSpaceDE w:val="0"/>
      <w:spacing w:after="120" w:line="360" w:lineRule="auto"/>
      <w:ind w:firstLine="720"/>
      <w:jc w:val="both"/>
      <w:textAlignment w:val="baseline"/>
    </w:pPr>
    <w:rPr>
      <w:rFonts w:ascii="Arial" w:hAnsi="Arial" w:cs="Arial"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852D6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852D6"/>
    <w:rPr>
      <w:rFonts w:ascii="Courier New" w:hAnsi="Courier New" w:cs="Courier New"/>
      <w:sz w:val="20"/>
    </w:rPr>
  </w:style>
  <w:style w:type="paragraph" w:customStyle="1" w:styleId="Contenutocornice">
    <w:name w:val="Contenuto cornice"/>
    <w:basedOn w:val="Corpotesto"/>
    <w:rsid w:val="001852D6"/>
  </w:style>
  <w:style w:type="character" w:customStyle="1" w:styleId="Titolo6Carattere">
    <w:name w:val="Titolo 6 Carattere"/>
    <w:basedOn w:val="Carpredefinitoparagrafo"/>
    <w:link w:val="Titolo6"/>
    <w:uiPriority w:val="9"/>
    <w:rsid w:val="00FB7271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Standarduser">
    <w:name w:val="Standard (user)"/>
    <w:rsid w:val="00FD0BC7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50D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D98B-14FD-437E-8206-0334E80A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Marulli</dc:creator>
  <cp:lastModifiedBy>Filippo Vannucchi</cp:lastModifiedBy>
  <cp:revision>8</cp:revision>
  <cp:lastPrinted>2016-05-05T11:41:00Z</cp:lastPrinted>
  <dcterms:created xsi:type="dcterms:W3CDTF">2022-11-15T11:48:00Z</dcterms:created>
  <dcterms:modified xsi:type="dcterms:W3CDTF">2023-01-13T09:03:00Z</dcterms:modified>
</cp:coreProperties>
</file>